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D" w:rsidRDefault="00950A03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28000" cy="691200"/>
            <wp:effectExtent l="0" t="0" r="0" b="0"/>
            <wp:docPr id="2422463" name="name15899873f3305e" descr="30962_1486456639_TL_gr5M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2_1486456639_TL_gr5MT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3659F" w:rsidRDefault="0043659F" w:rsidP="004365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AB64B6" w:rsidTr="00485254">
        <w:tc>
          <w:tcPr>
            <w:tcW w:w="5670" w:type="dxa"/>
          </w:tcPr>
          <w:p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  <w:p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CLIENT_INFO</w:t>
            </w:r>
            <w:r>
              <w:rPr>
                <w:lang w:val="en-US"/>
              </w:rPr>
              <w:t>$</w:t>
            </w:r>
          </w:p>
          <w:p w:rsidR="0043659F" w:rsidRDefault="0043659F" w:rsidP="00FD397A">
            <w:pPr>
              <w:rPr>
                <w:lang w:val="en-US"/>
              </w:rPr>
            </w:pPr>
          </w:p>
          <w:p w:rsidR="0043659F" w:rsidRPr="005A72CB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CLIENT_CONTACT_PERSON_INFO</w:t>
            </w:r>
            <w:r>
              <w:rPr>
                <w:lang w:val="en-US"/>
              </w:rPr>
              <w:t>$</w:t>
            </w:r>
          </w:p>
          <w:p w:rsidR="0043659F" w:rsidRPr="00E11311" w:rsidRDefault="0043659F" w:rsidP="00FD397A">
            <w:pPr>
              <w:rPr>
                <w:lang w:val="en-US"/>
              </w:rPr>
            </w:pPr>
          </w:p>
        </w:tc>
      </w:tr>
    </w:tbl>
    <w:p w:rsidR="0043659F" w:rsidRPr="00E11311" w:rsidRDefault="0043659F" w:rsidP="0043659F">
      <w:pPr>
        <w:rPr>
          <w:lang w:val="en-US"/>
        </w:rPr>
      </w:pPr>
    </w:p>
    <w:p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:rsidR="0043659F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:rsidR="0043659F" w:rsidRPr="0043659F" w:rsidRDefault="0043659F" w:rsidP="0043659F">
      <w:r w:rsidRPr="0043659F">
        <w:t>$PAGEBREAK$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:rsidTr="00503712">
        <w:trPr>
          <w:trHeight w:val="284"/>
        </w:trPr>
        <w:tc>
          <w:tcPr>
            <w:tcW w:w="3007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:rsidTr="00503712">
        <w:tc>
          <w:tcPr>
            <w:tcW w:w="3007" w:type="dxa"/>
            <w:hideMark/>
          </w:tcPr>
          <w:p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3CED" w:rsidRDefault="00413CED">
      <w:pPr>
        <w:spacing w:after="0" w:line="0" w:lineRule="auto"/>
      </w:pPr>
    </w:p>
    <w:p w:rsidR="00413CED" w:rsidRDefault="00413CED">
      <w:pPr>
        <w:spacing w:after="0" w:line="0" w:lineRule="auto"/>
      </w:pPr>
    </w:p>
    <w:p w:rsidR="00DA7625" w:rsidRDefault="00DA7625" w:rsidP="0043659F"/>
    <w:p w:rsidR="00AB64B6" w:rsidRDefault="00AB64B6" w:rsidP="0043659F"/>
    <w:tbl>
      <w:tblPr>
        <w:tblStyle w:val="GridTable1Light-Accent1"/>
        <w:tblW w:w="10064" w:type="dxa"/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94"/>
        <w:gridCol w:w="1040"/>
        <w:gridCol w:w="94"/>
        <w:gridCol w:w="1465"/>
        <w:gridCol w:w="94"/>
        <w:gridCol w:w="1276"/>
        <w:gridCol w:w="1323"/>
      </w:tblGrid>
      <w:tr w:rsidR="00AB64B6" w:rsidRPr="00AB64B6" w:rsidTr="0008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AB64B6" w:rsidRDefault="00AB64B6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  <w:r w:rsidRPr="000F6B9C">
              <w:rPr>
                <w:color w:val="FFFFFF" w:themeColor="background1"/>
                <w:sz w:val="24"/>
                <w:szCs w:val="24"/>
              </w:rPr>
              <w:t>$SUBTITLE$</w:t>
            </w:r>
          </w:p>
          <w:p w:rsidR="00AB64B6" w:rsidRDefault="00AB64B6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</w:p>
          <w:p w:rsidR="00AB64B6" w:rsidRPr="001026CA" w:rsidRDefault="00AB64B6" w:rsidP="0008074E">
            <w:pPr>
              <w:tabs>
                <w:tab w:val="left" w:pos="1830"/>
                <w:tab w:val="center" w:pos="4960"/>
              </w:tabs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$DESCRIPTION_HEADER$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AB64B6" w:rsidRPr="003C7781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  <w:p w:rsidR="00AB64B6" w:rsidRPr="00ED0D09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  <w:p w:rsidR="00AB64B6" w:rsidRPr="001026CA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$AMOUNT_HEADER$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AB64B6" w:rsidRPr="00AB64B6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B64B6">
              <w:rPr>
                <w:color w:val="FFFFFF" w:themeColor="background1"/>
                <w:sz w:val="24"/>
                <w:szCs w:val="24"/>
                <w:lang w:val="en-US"/>
              </w:rPr>
              <w:t>Total:</w:t>
            </w:r>
          </w:p>
          <w:p w:rsidR="00AB64B6" w:rsidRPr="00AB64B6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:rsidR="00AB64B6" w:rsidRPr="00AB64B6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US"/>
              </w:rPr>
            </w:pPr>
            <w:r w:rsidRPr="00AB64B6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$</w:t>
            </w:r>
            <w:r w:rsidRPr="00AB64B6">
              <w:rPr>
                <w:rStyle w:val="templatevariablesfirst"/>
                <w:b w:val="0"/>
                <w:sz w:val="20"/>
                <w:szCs w:val="20"/>
                <w:lang w:val="en-US"/>
              </w:rPr>
              <w:t>PRICE_PER_UNIT_HEADER$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AB64B6" w:rsidRPr="00AB64B6" w:rsidRDefault="00AB64B6" w:rsidP="000807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B64B6">
              <w:rPr>
                <w:color w:val="FFFFFF" w:themeColor="background1"/>
                <w:sz w:val="24"/>
                <w:szCs w:val="24"/>
                <w:lang w:val="en-US"/>
              </w:rPr>
              <w:t>$SUBTITLE_TOTAL$</w:t>
            </w:r>
          </w:p>
          <w:p w:rsidR="00AB64B6" w:rsidRPr="00AB64B6" w:rsidRDefault="00AB64B6" w:rsidP="00080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:rsidR="00AB64B6" w:rsidRPr="00AB64B6" w:rsidRDefault="00AB64B6" w:rsidP="00080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AB64B6">
              <w:rPr>
                <w:b w:val="0"/>
                <w:sz w:val="20"/>
                <w:szCs w:val="20"/>
                <w:lang w:val="en-US"/>
              </w:rPr>
              <w:t>$LINE_TOTAL_HEADER$</w:t>
            </w:r>
          </w:p>
          <w:p w:rsidR="00AB64B6" w:rsidRPr="00AB64B6" w:rsidRDefault="00AB64B6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AB64B6" w:rsidTr="00080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4B6" w:rsidRPr="00AB64B6" w:rsidRDefault="00AB64B6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$DESCRIPTION$</w:t>
            </w:r>
          </w:p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$LONG_DESCRIPTION$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$AMOUNT$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$PRICE_PER_UNIT$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$LINE_TOTAL$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4B6" w:rsidTr="000807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64B6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64B6" w:rsidRDefault="00AB64B6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4B6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$LABEL_TOTALS$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$VALUE_TOTALS$</w:t>
            </w:r>
          </w:p>
        </w:tc>
      </w:tr>
      <w:tr w:rsidR="00AB64B6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AB64B6" w:rsidRPr="00C31C64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AB64B6" w:rsidRPr="00D90A26" w:rsidRDefault="00AB64B6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$LABEL_END_TOTAL$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AB64B6" w:rsidRPr="00D90A26" w:rsidRDefault="00AB64B6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$TOTAL_INCL_VAT$</w:t>
            </w:r>
          </w:p>
        </w:tc>
      </w:tr>
    </w:tbl>
    <w:p w:rsidR="00AB64B6" w:rsidRPr="0043659F" w:rsidRDefault="00AB64B6" w:rsidP="0043659F"/>
    <w:p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50371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434"/>
    <w:multiLevelType w:val="hybridMultilevel"/>
    <w:tmpl w:val="6CBCDB72"/>
    <w:lvl w:ilvl="0" w:tplc="86723586">
      <w:start w:val="1"/>
      <w:numFmt w:val="decimal"/>
      <w:lvlText w:val="%1."/>
      <w:lvlJc w:val="left"/>
      <w:pPr>
        <w:ind w:left="720" w:hanging="360"/>
      </w:pPr>
    </w:lvl>
    <w:lvl w:ilvl="1" w:tplc="86723586" w:tentative="1">
      <w:start w:val="1"/>
      <w:numFmt w:val="lowerLetter"/>
      <w:lvlText w:val="%2."/>
      <w:lvlJc w:val="left"/>
      <w:pPr>
        <w:ind w:left="1440" w:hanging="360"/>
      </w:pPr>
    </w:lvl>
    <w:lvl w:ilvl="2" w:tplc="86723586" w:tentative="1">
      <w:start w:val="1"/>
      <w:numFmt w:val="lowerRoman"/>
      <w:lvlText w:val="%3."/>
      <w:lvlJc w:val="right"/>
      <w:pPr>
        <w:ind w:left="2160" w:hanging="180"/>
      </w:pPr>
    </w:lvl>
    <w:lvl w:ilvl="3" w:tplc="86723586" w:tentative="1">
      <w:start w:val="1"/>
      <w:numFmt w:val="decimal"/>
      <w:lvlText w:val="%4."/>
      <w:lvlJc w:val="left"/>
      <w:pPr>
        <w:ind w:left="2880" w:hanging="360"/>
      </w:pPr>
    </w:lvl>
    <w:lvl w:ilvl="4" w:tplc="86723586" w:tentative="1">
      <w:start w:val="1"/>
      <w:numFmt w:val="lowerLetter"/>
      <w:lvlText w:val="%5."/>
      <w:lvlJc w:val="left"/>
      <w:pPr>
        <w:ind w:left="3600" w:hanging="360"/>
      </w:pPr>
    </w:lvl>
    <w:lvl w:ilvl="5" w:tplc="86723586" w:tentative="1">
      <w:start w:val="1"/>
      <w:numFmt w:val="lowerRoman"/>
      <w:lvlText w:val="%6."/>
      <w:lvlJc w:val="right"/>
      <w:pPr>
        <w:ind w:left="4320" w:hanging="180"/>
      </w:pPr>
    </w:lvl>
    <w:lvl w:ilvl="6" w:tplc="86723586" w:tentative="1">
      <w:start w:val="1"/>
      <w:numFmt w:val="decimal"/>
      <w:lvlText w:val="%7."/>
      <w:lvlJc w:val="left"/>
      <w:pPr>
        <w:ind w:left="5040" w:hanging="360"/>
      </w:pPr>
    </w:lvl>
    <w:lvl w:ilvl="7" w:tplc="86723586" w:tentative="1">
      <w:start w:val="1"/>
      <w:numFmt w:val="lowerLetter"/>
      <w:lvlText w:val="%8."/>
      <w:lvlJc w:val="left"/>
      <w:pPr>
        <w:ind w:left="5760" w:hanging="360"/>
      </w:pPr>
    </w:lvl>
    <w:lvl w:ilvl="8" w:tplc="8672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B70E4"/>
    <w:multiLevelType w:val="hybridMultilevel"/>
    <w:tmpl w:val="5AAA82B6"/>
    <w:lvl w:ilvl="0" w:tplc="31741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2B2CB2"/>
    <w:rsid w:val="003828BA"/>
    <w:rsid w:val="00413CED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C2039"/>
    <w:rsid w:val="008143B8"/>
    <w:rsid w:val="0090051E"/>
    <w:rsid w:val="00922AB7"/>
    <w:rsid w:val="00950A03"/>
    <w:rsid w:val="00975CC2"/>
    <w:rsid w:val="009B3A54"/>
    <w:rsid w:val="00A020F2"/>
    <w:rsid w:val="00AB64B6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TableNormal"/>
    <w:next w:val="TableGrid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mplatevariablesfirst">
    <w:name w:val="template_variables_first"/>
    <w:basedOn w:val="DefaultParagraphFont"/>
    <w:rsid w:val="00AB64B6"/>
  </w:style>
  <w:style w:type="table" w:styleId="GridTable1Light-Accent1">
    <w:name w:val="Grid Table 1 Light Accent 1"/>
    <w:basedOn w:val="TableNormal"/>
    <w:uiPriority w:val="46"/>
    <w:rsid w:val="00AB64B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Katrin</cp:lastModifiedBy>
  <cp:revision>2</cp:revision>
  <dcterms:created xsi:type="dcterms:W3CDTF">2018-03-07T13:48:00Z</dcterms:created>
  <dcterms:modified xsi:type="dcterms:W3CDTF">2018-03-07T13:48:00Z</dcterms:modified>
</cp:coreProperties>
</file>