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jsttabel1licht1"/>
        <w:tblW w:w="4923" w:type="pct"/>
        <w:tblInd w:w="108" w:type="dxa"/>
        <w:tblBorders>
          <w:bottom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0"/>
        <w:gridCol w:w="1764"/>
        <w:gridCol w:w="447"/>
        <w:gridCol w:w="238"/>
        <w:gridCol w:w="1371"/>
        <w:gridCol w:w="63"/>
        <w:gridCol w:w="2084"/>
        <w:gridCol w:w="1610"/>
      </w:tblGrid>
      <w:tr w:rsidR="007532E5" w:rsidRPr="00B34D2F" w14:paraId="67338FA1" w14:textId="77777777" w:rsidTr="00FC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pct"/>
            <w:gridSpan w:val="6"/>
            <w:tcBorders>
              <w:bottom w:val="single" w:sz="12" w:space="0" w:color="00B0F0"/>
            </w:tcBorders>
            <w:shd w:val="clear" w:color="auto" w:fill="FFFFFF" w:themeFill="background1"/>
          </w:tcPr>
          <w:p w14:paraId="596F3DD1" w14:textId="113E04EE" w:rsidR="007532E5" w:rsidRPr="00B34D2F" w:rsidRDefault="007532E5" w:rsidP="00BE7194">
            <w:pPr>
              <w:rPr>
                <w:rFonts w:ascii="Calibri" w:hAnsi="Calibri"/>
                <w:b w:val="0"/>
                <w:smallCap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1" w:type="pct"/>
            <w:gridSpan w:val="2"/>
            <w:tcBorders>
              <w:bottom w:val="single" w:sz="12" w:space="0" w:color="00B0F0"/>
            </w:tcBorders>
            <w:shd w:val="clear" w:color="auto" w:fill="FFFFFF" w:themeFill="background1"/>
          </w:tcPr>
          <w:p w14:paraId="1BA36A59" w14:textId="77777777" w:rsidR="007532E5" w:rsidRPr="00B34D2F" w:rsidRDefault="00B47CAF" w:rsidP="00BF714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mallCaps/>
                <w:color w:val="FFFFFF" w:themeColor="background1"/>
                <w:sz w:val="20"/>
                <w:szCs w:val="20"/>
              </w:rPr>
            </w:pPr>
            <w:r w:rsidRPr="00B47CAF">
              <w:rPr>
                <w:rFonts w:ascii="Calibri" w:eastAsia="Times New Roman" w:hAnsi="Calibri" w:cs="Arial"/>
                <w:iCs/>
                <w:smallCaps/>
                <w:color w:val="808080"/>
                <w:sz w:val="20"/>
                <w:lang w:eastAsia="nl-BE"/>
              </w:rPr>
              <w:t>$DEPARTMENT_INFO$</w:t>
            </w:r>
          </w:p>
        </w:tc>
      </w:tr>
      <w:tr w:rsidR="00551039" w:rsidRPr="00B34D2F" w14:paraId="3739A8FC" w14:textId="77777777" w:rsidTr="004F7DE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23" w:type="pct"/>
          <w:trHeight w:hRule="exact"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pct"/>
            <w:gridSpan w:val="4"/>
            <w:shd w:val="clear" w:color="auto" w:fill="FFFFFF" w:themeFill="background1"/>
          </w:tcPr>
          <w:p w14:paraId="4019EF47" w14:textId="77777777" w:rsidR="00551039" w:rsidRPr="00B34D2F" w:rsidRDefault="00551039" w:rsidP="00BF714C">
            <w:pPr>
              <w:rPr>
                <w:rFonts w:ascii="Calibri" w:hAnsi="Calibri"/>
                <w:smallCaps/>
                <w:color w:val="262626" w:themeColor="text1" w:themeTint="D9"/>
                <w:sz w:val="10"/>
                <w:szCs w:val="18"/>
              </w:rPr>
            </w:pPr>
          </w:p>
        </w:tc>
        <w:tc>
          <w:tcPr>
            <w:tcW w:w="702" w:type="pct"/>
            <w:tcBorders>
              <w:left w:val="nil"/>
            </w:tcBorders>
            <w:shd w:val="clear" w:color="auto" w:fill="FFFFFF" w:themeFill="background1"/>
          </w:tcPr>
          <w:p w14:paraId="3DFD3DD3" w14:textId="77777777" w:rsidR="00551039" w:rsidRPr="00B34D2F" w:rsidRDefault="00551039" w:rsidP="00BF7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mallCaps/>
              </w:rPr>
            </w:pPr>
          </w:p>
        </w:tc>
      </w:tr>
      <w:tr w:rsidR="00551039" w:rsidRPr="00B34D2F" w14:paraId="463B3CFF" w14:textId="77777777" w:rsidTr="004F7DE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pct"/>
            <w:gridSpan w:val="4"/>
            <w:tcBorders>
              <w:bottom w:val="nil"/>
            </w:tcBorders>
          </w:tcPr>
          <w:p w14:paraId="3A14A383" w14:textId="408E17EB" w:rsidR="00551039" w:rsidRPr="00B34D2F" w:rsidRDefault="004E6814" w:rsidP="009B3812">
            <w:pPr>
              <w:jc w:val="center"/>
              <w:rPr>
                <w:rFonts w:ascii="Calibri" w:hAnsi="Calibri"/>
                <w:smallCaps/>
                <w:color w:val="262626" w:themeColor="text1" w:themeTint="D9"/>
                <w:sz w:val="32"/>
                <w:szCs w:val="18"/>
              </w:rPr>
            </w:pPr>
            <w:r>
              <w:rPr>
                <w:rFonts w:ascii="Calibri" w:eastAsia="Times New Roman" w:hAnsi="Calibri" w:cs="Arial"/>
                <w:smallCaps/>
                <w:color w:val="00B0F0"/>
                <w:sz w:val="28"/>
                <w:szCs w:val="36"/>
                <w:lang w:val="en-US" w:eastAsia="nl-BE"/>
              </w:rPr>
              <w:t xml:space="preserve"> </w:t>
            </w:r>
            <w:r w:rsidR="00551039" w:rsidRPr="00B34D2F">
              <w:rPr>
                <w:rFonts w:ascii="Calibri" w:eastAsia="Times New Roman" w:hAnsi="Calibri" w:cs="Arial"/>
                <w:smallCaps/>
                <w:color w:val="00B0F0"/>
                <w:sz w:val="28"/>
                <w:szCs w:val="36"/>
                <w:lang w:val="en-US" w:eastAsia="nl-BE"/>
              </w:rPr>
              <w:t>$TEXT_INVOICE$</w:t>
            </w:r>
          </w:p>
        </w:tc>
        <w:tc>
          <w:tcPr>
            <w:tcW w:w="702" w:type="pct"/>
            <w:tcBorders>
              <w:left w:val="nil"/>
            </w:tcBorders>
          </w:tcPr>
          <w:p w14:paraId="44D1BBDF" w14:textId="77777777" w:rsidR="00551039" w:rsidRPr="00B34D2F" w:rsidRDefault="00551039" w:rsidP="00BF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mallCap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923" w:type="pct"/>
            <w:gridSpan w:val="3"/>
            <w:tcBorders>
              <w:left w:val="nil"/>
            </w:tcBorders>
          </w:tcPr>
          <w:p w14:paraId="3D212757" w14:textId="77777777" w:rsidR="00551039" w:rsidRPr="00920479" w:rsidRDefault="00551039" w:rsidP="0055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mallCaps/>
                <w:lang w:val="en-US"/>
              </w:rPr>
            </w:pPr>
            <w:r w:rsidRPr="00920479">
              <w:rPr>
                <w:rFonts w:ascii="Calibri" w:hAnsi="Calibri"/>
                <w:smallCaps/>
                <w:lang w:val="en-US"/>
              </w:rPr>
              <w:t>$CLIENT_NAME$</w:t>
            </w:r>
          </w:p>
          <w:p w14:paraId="3BEEF977" w14:textId="77777777" w:rsidR="00551039" w:rsidRPr="00920479" w:rsidRDefault="00551039" w:rsidP="0055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mallCaps/>
                <w:lang w:val="en-US"/>
              </w:rPr>
            </w:pPr>
            <w:r w:rsidRPr="00920479">
              <w:rPr>
                <w:rFonts w:ascii="Calibri" w:hAnsi="Calibri"/>
                <w:smallCaps/>
                <w:lang w:val="en-US"/>
              </w:rPr>
              <w:t>$CLIENT_ADDRESS$</w:t>
            </w:r>
          </w:p>
          <w:p w14:paraId="59E5214C" w14:textId="77777777" w:rsidR="00551039" w:rsidRPr="00920479" w:rsidRDefault="00551039" w:rsidP="0055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mallCaps/>
                <w:lang w:val="en-US"/>
              </w:rPr>
            </w:pPr>
            <w:r w:rsidRPr="00920479">
              <w:rPr>
                <w:rFonts w:ascii="Calibri" w:hAnsi="Calibri"/>
                <w:smallCaps/>
                <w:lang w:val="en-US"/>
              </w:rPr>
              <w:t>$CLIENT_VAT$</w:t>
            </w:r>
          </w:p>
        </w:tc>
      </w:tr>
      <w:tr w:rsidR="004F7DE4" w:rsidRPr="00B34D2F" w14:paraId="6BDC685C" w14:textId="77777777" w:rsidTr="004F7D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25" w:type="pct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shd w:val="clear" w:color="auto" w:fill="00B0F0"/>
            <w:vAlign w:val="center"/>
          </w:tcPr>
          <w:p w14:paraId="699FDB0D" w14:textId="77777777" w:rsidR="00510C6E" w:rsidRPr="00551039" w:rsidRDefault="00510C6E" w:rsidP="00A6240B">
            <w:pPr>
              <w:jc w:val="center"/>
              <w:rPr>
                <w:rFonts w:ascii="Calibri" w:eastAsia="Times New Roman" w:hAnsi="Calibri" w:cs="Tahoma"/>
                <w:smallCaps/>
                <w:color w:val="FFFFFF" w:themeColor="background1"/>
                <w:szCs w:val="20"/>
                <w:lang w:eastAsia="nl-BE"/>
              </w:rPr>
            </w:pPr>
            <w:r w:rsidRPr="00551039">
              <w:rPr>
                <w:rFonts w:ascii="Calibri" w:hAnsi="Calibri" w:cs="Tahoma"/>
                <w:smallCaps/>
                <w:color w:val="FFFFFF" w:themeColor="background1"/>
                <w:szCs w:val="20"/>
                <w:lang w:val="en-US"/>
              </w:rPr>
              <w:t>$TEXT_INVOICE_NR$</w:t>
            </w:r>
          </w:p>
        </w:tc>
        <w:tc>
          <w:tcPr>
            <w:tcW w:w="903" w:type="pct"/>
            <w:shd w:val="clear" w:color="auto" w:fill="00B0F0"/>
            <w:vAlign w:val="center"/>
          </w:tcPr>
          <w:p w14:paraId="34A36873" w14:textId="77777777" w:rsidR="00510C6E" w:rsidRPr="00551039" w:rsidRDefault="00510C6E" w:rsidP="00A62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mallCaps/>
                <w:color w:val="262626" w:themeColor="text1" w:themeTint="D9"/>
                <w:szCs w:val="20"/>
              </w:rPr>
            </w:pPr>
            <w:r w:rsidRPr="00551039">
              <w:rPr>
                <w:rFonts w:ascii="Calibri" w:hAnsi="Calibri" w:cs="Tahoma"/>
                <w:smallCaps/>
                <w:color w:val="FFFFFF" w:themeColor="background1"/>
                <w:szCs w:val="20"/>
                <w:lang w:val="en-US"/>
              </w:rPr>
              <w:t>$TEXT_INVOICE_DATE$</w:t>
            </w:r>
          </w:p>
        </w:tc>
        <w:tc>
          <w:tcPr>
            <w:tcW w:w="229" w:type="pct"/>
            <w:vMerge w:val="restart"/>
            <w:tcBorders>
              <w:left w:val="nil"/>
            </w:tcBorders>
            <w:shd w:val="clear" w:color="auto" w:fill="auto"/>
          </w:tcPr>
          <w:p w14:paraId="7BEADEBD" w14:textId="77777777" w:rsidR="00510C6E" w:rsidRPr="00B34D2F" w:rsidRDefault="00510C6E" w:rsidP="00BF7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mallCap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923" w:type="pct"/>
            <w:gridSpan w:val="4"/>
            <w:vMerge w:val="restart"/>
            <w:tcBorders>
              <w:left w:val="nil"/>
            </w:tcBorders>
            <w:shd w:val="clear" w:color="auto" w:fill="auto"/>
          </w:tcPr>
          <w:p w14:paraId="7C6FE621" w14:textId="77777777" w:rsidR="00510C6E" w:rsidRPr="00B34D2F" w:rsidRDefault="00510C6E" w:rsidP="0055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mallCaps/>
              </w:rPr>
            </w:pPr>
          </w:p>
        </w:tc>
      </w:tr>
      <w:tr w:rsidR="004F7DE4" w:rsidRPr="00B34D2F" w14:paraId="559155D9" w14:textId="77777777" w:rsidTr="004F7DE4">
        <w:trPr>
          <w:gridAfter w:val="1"/>
          <w:wAfter w:w="825" w:type="pct"/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tcBorders>
              <w:bottom w:val="nil"/>
            </w:tcBorders>
            <w:vAlign w:val="center"/>
          </w:tcPr>
          <w:p w14:paraId="019C92AD" w14:textId="77777777" w:rsidR="00510C6E" w:rsidRPr="00551039" w:rsidRDefault="00510C6E" w:rsidP="00A6240B">
            <w:pPr>
              <w:jc w:val="center"/>
              <w:rPr>
                <w:rFonts w:ascii="Calibri" w:eastAsia="Times New Roman" w:hAnsi="Calibri" w:cs="Tahoma"/>
                <w:smallCaps/>
                <w:szCs w:val="20"/>
                <w:lang w:eastAsia="nl-BE"/>
              </w:rPr>
            </w:pPr>
            <w:r w:rsidRPr="00551039">
              <w:rPr>
                <w:rFonts w:ascii="Calibri" w:hAnsi="Calibri" w:cs="Tahoma"/>
                <w:smallCaps/>
                <w:szCs w:val="20"/>
                <w:lang w:val="en-US"/>
              </w:rPr>
              <w:t>$INVOICE_NR$</w:t>
            </w:r>
          </w:p>
        </w:tc>
        <w:tc>
          <w:tcPr>
            <w:tcW w:w="903" w:type="pct"/>
            <w:tcBorders>
              <w:bottom w:val="nil"/>
            </w:tcBorders>
            <w:vAlign w:val="center"/>
          </w:tcPr>
          <w:p w14:paraId="6EB3B70F" w14:textId="77777777" w:rsidR="00510C6E" w:rsidRPr="00551039" w:rsidRDefault="00510C6E" w:rsidP="00A62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mallCaps/>
                <w:color w:val="262626" w:themeColor="text1" w:themeTint="D9"/>
                <w:szCs w:val="20"/>
              </w:rPr>
            </w:pPr>
            <w:r w:rsidRPr="00551039">
              <w:rPr>
                <w:rFonts w:ascii="Calibri" w:hAnsi="Calibri" w:cs="Tahoma"/>
                <w:smallCaps/>
                <w:szCs w:val="20"/>
                <w:lang w:val="en-US"/>
              </w:rPr>
              <w:t>$INVOICE_DATE$</w:t>
            </w:r>
          </w:p>
        </w:tc>
        <w:tc>
          <w:tcPr>
            <w:tcW w:w="229" w:type="pct"/>
            <w:vMerge/>
            <w:tcBorders>
              <w:left w:val="nil"/>
              <w:bottom w:val="nil"/>
            </w:tcBorders>
            <w:shd w:val="clear" w:color="auto" w:fill="auto"/>
          </w:tcPr>
          <w:p w14:paraId="7F82ADD6" w14:textId="77777777" w:rsidR="00510C6E" w:rsidRPr="00B34D2F" w:rsidRDefault="00510C6E" w:rsidP="00BF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mallCap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923" w:type="pct"/>
            <w:gridSpan w:val="4"/>
            <w:vMerge/>
            <w:tcBorders>
              <w:left w:val="nil"/>
              <w:bottom w:val="nil"/>
            </w:tcBorders>
            <w:shd w:val="clear" w:color="auto" w:fill="auto"/>
          </w:tcPr>
          <w:p w14:paraId="5353EBFE" w14:textId="77777777" w:rsidR="00510C6E" w:rsidRPr="00B34D2F" w:rsidRDefault="00510C6E" w:rsidP="0055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mallCaps/>
              </w:rPr>
            </w:pPr>
          </w:p>
        </w:tc>
      </w:tr>
    </w:tbl>
    <w:p w14:paraId="43975939" w14:textId="77777777" w:rsidR="009F7130" w:rsidRDefault="009F7130" w:rsidP="009F7130">
      <w:pPr>
        <w:spacing w:after="0"/>
        <w:rPr>
          <w:rFonts w:ascii="Calibri" w:hAnsi="Calibri"/>
          <w:b/>
          <w:smallCaps/>
          <w:sz w:val="28"/>
          <w:szCs w:val="28"/>
          <w:lang w:val="en-US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50"/>
        <w:gridCol w:w="990"/>
        <w:gridCol w:w="1080"/>
        <w:gridCol w:w="1890"/>
        <w:gridCol w:w="1080"/>
      </w:tblGrid>
      <w:tr w:rsidR="00D17BEB" w14:paraId="4053F4B6" w14:textId="77777777" w:rsidTr="001B6CB1">
        <w:tc>
          <w:tcPr>
            <w:tcW w:w="4518" w:type="dxa"/>
            <w:shd w:val="clear" w:color="auto" w:fill="D9D9D9" w:themeFill="background1" w:themeFillShade="D9"/>
            <w:vAlign w:val="center"/>
          </w:tcPr>
          <w:p w14:paraId="2046AF0F" w14:textId="77777777" w:rsidR="00920479" w:rsidRPr="001B6CB1" w:rsidRDefault="00920479" w:rsidP="00920479">
            <w:pPr>
              <w:rPr>
                <w:rFonts w:ascii="Calibri" w:hAnsi="Calibri"/>
                <w:b/>
                <w:smallCaps/>
                <w:color w:val="000000" w:themeColor="text1"/>
                <w:szCs w:val="20"/>
              </w:rPr>
            </w:pPr>
            <w:r w:rsidRPr="001B6CB1">
              <w:rPr>
                <w:rFonts w:ascii="Calibri" w:hAnsi="Calibri"/>
                <w:b/>
                <w:smallCaps/>
                <w:color w:val="000000" w:themeColor="text1"/>
                <w:szCs w:val="20"/>
              </w:rPr>
              <w:t>$DESCRIPTION_HEADER$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52B693A3" w14:textId="77777777" w:rsidR="00920479" w:rsidRPr="00D17BEB" w:rsidRDefault="00920479" w:rsidP="00920479">
            <w:pPr>
              <w:rPr>
                <w:rFonts w:ascii="Calibri" w:hAnsi="Calibri"/>
                <w:b/>
                <w:smallCaps/>
                <w:color w:val="000000" w:themeColor="text1"/>
                <w:szCs w:val="20"/>
              </w:rPr>
            </w:pPr>
            <w:r w:rsidRPr="00D17BEB">
              <w:rPr>
                <w:rFonts w:ascii="Calibri" w:hAnsi="Calibri"/>
                <w:b/>
                <w:smallCaps/>
                <w:color w:val="000000" w:themeColor="text1"/>
                <w:szCs w:val="20"/>
              </w:rPr>
              <w:t>$AMOUNT_HEADER$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14AAF1A" w14:textId="77777777" w:rsidR="00920479" w:rsidRPr="00D17BEB" w:rsidRDefault="00920479" w:rsidP="00920479">
            <w:pPr>
              <w:rPr>
                <w:rFonts w:ascii="Calibri" w:hAnsi="Calibri"/>
                <w:b/>
                <w:smallCaps/>
                <w:color w:val="000000" w:themeColor="text1"/>
                <w:szCs w:val="20"/>
              </w:rPr>
            </w:pPr>
            <w:r w:rsidRPr="00D17BEB">
              <w:rPr>
                <w:rFonts w:ascii="Calibri" w:hAnsi="Calibri"/>
                <w:b/>
                <w:smallCaps/>
                <w:color w:val="000000" w:themeColor="text1"/>
                <w:szCs w:val="20"/>
              </w:rPr>
              <w:t>$PRICE_PER_UNIT_HEADER$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92C5EF2" w14:textId="77777777" w:rsidR="00920479" w:rsidRPr="00D17BEB" w:rsidRDefault="00920479" w:rsidP="00920479">
            <w:pPr>
              <w:rPr>
                <w:rFonts w:ascii="Calibri" w:hAnsi="Calibri"/>
                <w:b/>
                <w:smallCaps/>
                <w:color w:val="000000" w:themeColor="text1"/>
                <w:szCs w:val="20"/>
              </w:rPr>
            </w:pPr>
            <w:r w:rsidRPr="00D17BEB">
              <w:rPr>
                <w:rFonts w:ascii="Calibri" w:hAnsi="Calibri"/>
                <w:b/>
                <w:smallCaps/>
                <w:color w:val="000000" w:themeColor="text1"/>
                <w:szCs w:val="20"/>
              </w:rPr>
              <w:t>$VAT_HEADER$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6435655" w14:textId="77777777" w:rsidR="00920479" w:rsidRPr="00D17BEB" w:rsidRDefault="00920479" w:rsidP="00920479">
            <w:pPr>
              <w:jc w:val="right"/>
              <w:rPr>
                <w:rFonts w:ascii="Calibri" w:hAnsi="Calibri"/>
                <w:b/>
                <w:smallCaps/>
                <w:color w:val="000000" w:themeColor="text1"/>
                <w:szCs w:val="20"/>
              </w:rPr>
            </w:pPr>
            <w:r w:rsidRPr="00D17BEB">
              <w:rPr>
                <w:rFonts w:ascii="Calibri" w:hAnsi="Calibri"/>
                <w:b/>
                <w:smallCaps/>
                <w:color w:val="000000" w:themeColor="text1"/>
                <w:szCs w:val="20"/>
              </w:rPr>
              <w:t>$LINE_TOTAL_HEADER$</w:t>
            </w:r>
          </w:p>
        </w:tc>
      </w:tr>
      <w:tr w:rsidR="00D17BEB" w:rsidRPr="004F7DE4" w14:paraId="6E533A0E" w14:textId="77777777" w:rsidTr="0054065F">
        <w:tc>
          <w:tcPr>
            <w:tcW w:w="4968" w:type="dxa"/>
            <w:gridSpan w:val="2"/>
          </w:tcPr>
          <w:p w14:paraId="6FDFD14A" w14:textId="21E8FF30" w:rsidR="004F7DE4" w:rsidRPr="004F7DE4" w:rsidRDefault="00920479" w:rsidP="00920479">
            <w:pPr>
              <w:rPr>
                <w:rFonts w:ascii="Calibri" w:hAnsi="Calibri"/>
                <w:b/>
                <w:smallCaps/>
                <w:color w:val="262626" w:themeColor="text1" w:themeTint="D9"/>
                <w:sz w:val="24"/>
                <w:szCs w:val="20"/>
              </w:rPr>
            </w:pPr>
            <w:r w:rsidRPr="004F7DE4">
              <w:rPr>
                <w:rFonts w:ascii="Calibri" w:hAnsi="Calibri"/>
                <w:b/>
                <w:smallCaps/>
                <w:color w:val="262626" w:themeColor="text1" w:themeTint="D9"/>
                <w:sz w:val="24"/>
                <w:szCs w:val="20"/>
              </w:rPr>
              <w:t>$SUBTITLE$</w:t>
            </w:r>
          </w:p>
        </w:tc>
        <w:tc>
          <w:tcPr>
            <w:tcW w:w="990" w:type="dxa"/>
          </w:tcPr>
          <w:p w14:paraId="786D08A7" w14:textId="77777777" w:rsidR="00920479" w:rsidRPr="004F7DE4" w:rsidRDefault="00920479" w:rsidP="00920479">
            <w:pPr>
              <w:rPr>
                <w:rFonts w:ascii="Calibri" w:hAnsi="Calibri"/>
                <w:b/>
                <w:smallCap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09F1E9C7" w14:textId="77777777" w:rsidR="00920479" w:rsidRPr="004F7DE4" w:rsidRDefault="00920479" w:rsidP="00920479">
            <w:pPr>
              <w:rPr>
                <w:rFonts w:ascii="Calibri" w:hAnsi="Calibri"/>
                <w:b/>
                <w:smallCaps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20A23B8E" w14:textId="77777777" w:rsidR="00920479" w:rsidRPr="004F7DE4" w:rsidRDefault="00920479" w:rsidP="00920479">
            <w:pPr>
              <w:rPr>
                <w:rFonts w:ascii="Calibri" w:hAnsi="Calibri"/>
                <w:b/>
                <w:smallCap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0AD37C46" w14:textId="77777777" w:rsidR="00920479" w:rsidRPr="004F7DE4" w:rsidRDefault="00920479" w:rsidP="00920479">
            <w:pPr>
              <w:jc w:val="right"/>
              <w:rPr>
                <w:rFonts w:ascii="Calibri" w:hAnsi="Calibri"/>
                <w:b/>
                <w:smallCaps/>
                <w:color w:val="262626" w:themeColor="text1" w:themeTint="D9"/>
                <w:sz w:val="20"/>
                <w:szCs w:val="20"/>
              </w:rPr>
            </w:pPr>
            <w:r w:rsidRPr="004F7DE4">
              <w:rPr>
                <w:rStyle w:val="templatevariablesfirst"/>
                <w:rFonts w:ascii="Calibri" w:hAnsi="Calibri"/>
                <w:b/>
                <w:smallCaps/>
              </w:rPr>
              <w:t>$SUBTITLE_TOTAL$</w:t>
            </w:r>
          </w:p>
        </w:tc>
      </w:tr>
      <w:tr w:rsidR="004F7DE4" w14:paraId="52E3F508" w14:textId="77777777" w:rsidTr="004073D4">
        <w:trPr>
          <w:trHeight w:val="287"/>
        </w:trPr>
        <w:tc>
          <w:tcPr>
            <w:tcW w:w="4968" w:type="dxa"/>
            <w:gridSpan w:val="2"/>
          </w:tcPr>
          <w:p w14:paraId="5576A03A" w14:textId="77777777" w:rsidR="004F7DE4" w:rsidRDefault="004F7DE4" w:rsidP="002D729D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8D02BC">
              <w:rPr>
                <w:color w:val="262626" w:themeColor="text1" w:themeTint="D9"/>
                <w:sz w:val="18"/>
                <w:szCs w:val="18"/>
              </w:rPr>
              <w:t>$DESCRIPTION$</w:t>
            </w:r>
          </w:p>
          <w:p w14:paraId="09E726DF" w14:textId="42EDA2F8" w:rsidR="004F7DE4" w:rsidRPr="005C1A0E" w:rsidRDefault="004F7DE4" w:rsidP="00920479">
            <w:pPr>
              <w:rPr>
                <w:rFonts w:ascii="Calibri" w:hAnsi="Calibri"/>
                <w:smallCaps/>
                <w:color w:val="262626" w:themeColor="text1" w:themeTint="D9"/>
                <w:sz w:val="24"/>
                <w:szCs w:val="20"/>
              </w:rPr>
            </w:pPr>
            <w:r w:rsidRPr="00C05786">
              <w:rPr>
                <w:color w:val="262626" w:themeColor="text1" w:themeTint="D9"/>
                <w:sz w:val="16"/>
                <w:szCs w:val="16"/>
              </w:rPr>
              <w:t>$LONG_DESCRIPTION$</w:t>
            </w:r>
          </w:p>
        </w:tc>
        <w:tc>
          <w:tcPr>
            <w:tcW w:w="990" w:type="dxa"/>
          </w:tcPr>
          <w:p w14:paraId="03CAEF30" w14:textId="3191CC07" w:rsidR="004F7DE4" w:rsidRDefault="004F7DE4" w:rsidP="00920479">
            <w:pPr>
              <w:rPr>
                <w:rFonts w:ascii="Calibri" w:hAnsi="Calibri"/>
                <w:b/>
                <w:smallCaps/>
                <w:sz w:val="28"/>
                <w:szCs w:val="28"/>
                <w:lang w:val="en-US"/>
              </w:rPr>
            </w:pPr>
            <w:r w:rsidRPr="008D02BC">
              <w:rPr>
                <w:color w:val="262626" w:themeColor="text1" w:themeTint="D9"/>
                <w:sz w:val="18"/>
                <w:szCs w:val="18"/>
              </w:rPr>
              <w:t>$AMOUNT$</w:t>
            </w:r>
          </w:p>
        </w:tc>
        <w:tc>
          <w:tcPr>
            <w:tcW w:w="1080" w:type="dxa"/>
          </w:tcPr>
          <w:p w14:paraId="1B46C46E" w14:textId="414CEA68" w:rsidR="004F7DE4" w:rsidRDefault="004F7DE4" w:rsidP="00920479">
            <w:pPr>
              <w:rPr>
                <w:rFonts w:ascii="Calibri" w:hAnsi="Calibri"/>
                <w:b/>
                <w:smallCaps/>
                <w:sz w:val="28"/>
                <w:szCs w:val="28"/>
                <w:lang w:val="en-US"/>
              </w:rPr>
            </w:pPr>
            <w:r w:rsidRPr="008D02BC">
              <w:rPr>
                <w:color w:val="262626" w:themeColor="text1" w:themeTint="D9"/>
                <w:sz w:val="18"/>
                <w:szCs w:val="18"/>
              </w:rPr>
              <w:t>$PRICE_PER_UNIT$</w:t>
            </w:r>
          </w:p>
        </w:tc>
        <w:tc>
          <w:tcPr>
            <w:tcW w:w="1890" w:type="dxa"/>
          </w:tcPr>
          <w:p w14:paraId="04EA6816" w14:textId="3EC964A8" w:rsidR="004F7DE4" w:rsidRDefault="004F7DE4" w:rsidP="00920479">
            <w:pPr>
              <w:rPr>
                <w:rFonts w:ascii="Calibri" w:hAnsi="Calibri"/>
                <w:b/>
                <w:smallCaps/>
                <w:sz w:val="28"/>
                <w:szCs w:val="28"/>
                <w:lang w:val="en-US"/>
              </w:rPr>
            </w:pPr>
            <w:r w:rsidRPr="008D02BC">
              <w:rPr>
                <w:color w:val="262626" w:themeColor="text1" w:themeTint="D9"/>
                <w:sz w:val="18"/>
                <w:szCs w:val="18"/>
              </w:rPr>
              <w:t>$VAT$</w:t>
            </w:r>
          </w:p>
        </w:tc>
        <w:tc>
          <w:tcPr>
            <w:tcW w:w="1080" w:type="dxa"/>
          </w:tcPr>
          <w:p w14:paraId="2FA7C958" w14:textId="4F2768CE" w:rsidR="004F7DE4" w:rsidRPr="005C1A0E" w:rsidRDefault="004F7DE4" w:rsidP="00920479">
            <w:pPr>
              <w:jc w:val="right"/>
              <w:rPr>
                <w:rStyle w:val="templatevariablesfirst"/>
                <w:rFonts w:ascii="Calibri" w:hAnsi="Calibri"/>
                <w:smallCaps/>
              </w:rPr>
            </w:pPr>
            <w:r w:rsidRPr="008D02BC">
              <w:rPr>
                <w:color w:val="262626" w:themeColor="text1" w:themeTint="D9"/>
                <w:sz w:val="18"/>
                <w:szCs w:val="18"/>
              </w:rPr>
              <w:t>$</w:t>
            </w:r>
            <w:r>
              <w:rPr>
                <w:color w:val="262626" w:themeColor="text1" w:themeTint="D9"/>
                <w:sz w:val="18"/>
                <w:szCs w:val="18"/>
              </w:rPr>
              <w:t>LINE_</w:t>
            </w:r>
            <w:r w:rsidRPr="008D02BC">
              <w:rPr>
                <w:color w:val="262626" w:themeColor="text1" w:themeTint="D9"/>
                <w:sz w:val="18"/>
                <w:szCs w:val="18"/>
              </w:rPr>
              <w:t>TOTAL$</w:t>
            </w:r>
          </w:p>
        </w:tc>
      </w:tr>
      <w:tr w:rsidR="00D17BEB" w14:paraId="51C97554" w14:textId="77777777" w:rsidTr="00216BA3">
        <w:tc>
          <w:tcPr>
            <w:tcW w:w="4968" w:type="dxa"/>
            <w:gridSpan w:val="2"/>
          </w:tcPr>
          <w:p w14:paraId="0E3C195D" w14:textId="77777777" w:rsidR="00920479" w:rsidRDefault="00920479" w:rsidP="00920479">
            <w:pPr>
              <w:rPr>
                <w:rFonts w:ascii="Calibri" w:hAnsi="Calibri"/>
                <w:b/>
                <w:smallCaps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14:paraId="32A5B604" w14:textId="77777777" w:rsidR="00920479" w:rsidRDefault="00920479" w:rsidP="00920479">
            <w:pPr>
              <w:rPr>
                <w:rFonts w:ascii="Calibri" w:hAnsi="Calibri"/>
                <w:b/>
                <w:smallCap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14:paraId="1A4477E5" w14:textId="77777777" w:rsidR="00920479" w:rsidRDefault="00920479" w:rsidP="00920479">
            <w:pPr>
              <w:rPr>
                <w:rFonts w:ascii="Calibri" w:hAnsi="Calibri"/>
                <w:b/>
                <w:smallCaps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4FB847C2" w14:textId="77777777" w:rsidR="00920479" w:rsidRPr="005C1A0E" w:rsidRDefault="00920479" w:rsidP="00920479">
            <w:pPr>
              <w:spacing w:line="120" w:lineRule="auto"/>
              <w:rPr>
                <w:rFonts w:ascii="Calibri" w:hAnsi="Calibri"/>
                <w:smallCaps/>
                <w:color w:val="262626" w:themeColor="text1" w:themeTint="D9"/>
                <w:szCs w:val="18"/>
                <w:lang w:val="en-US"/>
              </w:rPr>
            </w:pPr>
            <w:r w:rsidRPr="005C1A0E">
              <w:rPr>
                <w:rFonts w:ascii="Calibri" w:hAnsi="Calibri"/>
                <w:smallCaps/>
                <w:color w:val="262626" w:themeColor="text1" w:themeTint="D9"/>
                <w:szCs w:val="18"/>
                <w:lang w:val="en-US"/>
              </w:rPr>
              <w:t>$LABEL_TOTALS$</w:t>
            </w:r>
          </w:p>
        </w:tc>
        <w:tc>
          <w:tcPr>
            <w:tcW w:w="1080" w:type="dxa"/>
            <w:vAlign w:val="center"/>
          </w:tcPr>
          <w:p w14:paraId="6BA5C6D3" w14:textId="77777777" w:rsidR="00920479" w:rsidRPr="005C1A0E" w:rsidRDefault="00920479" w:rsidP="00920479">
            <w:pPr>
              <w:spacing w:line="120" w:lineRule="auto"/>
              <w:jc w:val="right"/>
              <w:rPr>
                <w:rFonts w:ascii="Calibri" w:hAnsi="Calibri"/>
                <w:smallCaps/>
                <w:color w:val="262626" w:themeColor="text1" w:themeTint="D9"/>
                <w:szCs w:val="18"/>
                <w:lang w:val="en-US"/>
              </w:rPr>
            </w:pPr>
            <w:r w:rsidRPr="005C1A0E">
              <w:rPr>
                <w:rFonts w:ascii="Calibri" w:hAnsi="Calibri"/>
                <w:smallCaps/>
                <w:color w:val="262626" w:themeColor="text1" w:themeTint="D9"/>
                <w:szCs w:val="18"/>
                <w:lang w:val="en-US"/>
              </w:rPr>
              <w:t>$VALUE_TOTALS$</w:t>
            </w:r>
          </w:p>
        </w:tc>
      </w:tr>
      <w:tr w:rsidR="00920479" w14:paraId="2973D65F" w14:textId="77777777" w:rsidTr="00216BA3">
        <w:tc>
          <w:tcPr>
            <w:tcW w:w="7038" w:type="dxa"/>
            <w:gridSpan w:val="4"/>
          </w:tcPr>
          <w:p w14:paraId="38A6E7EA" w14:textId="2BEACEEE" w:rsidR="00920479" w:rsidRPr="007B3A60" w:rsidRDefault="00920479" w:rsidP="00920479">
            <w:pPr>
              <w:ind w:right="-342"/>
              <w:rPr>
                <w:rStyle w:val="templatevariablesfirst"/>
                <w:color w:val="00B0F0"/>
                <w:sz w:val="20"/>
                <w:szCs w:val="20"/>
              </w:rPr>
            </w:pPr>
          </w:p>
          <w:p w14:paraId="761BD206" w14:textId="77777777" w:rsidR="00920479" w:rsidRDefault="00920479" w:rsidP="00920479">
            <w:pPr>
              <w:rPr>
                <w:rFonts w:ascii="Calibri" w:hAnsi="Calibri"/>
                <w:b/>
                <w:smallCaps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51E1A" w14:textId="77777777" w:rsidR="00920479" w:rsidRPr="005C1A0E" w:rsidRDefault="00920479" w:rsidP="00920479">
            <w:pPr>
              <w:contextualSpacing/>
              <w:rPr>
                <w:rFonts w:ascii="Calibri" w:hAnsi="Calibri"/>
                <w:b/>
                <w:smallCaps/>
                <w:color w:val="262626" w:themeColor="text1" w:themeTint="D9"/>
                <w:szCs w:val="20"/>
                <w:lang w:val="en-US"/>
              </w:rPr>
            </w:pPr>
            <w:r w:rsidRPr="005C1A0E">
              <w:rPr>
                <w:rFonts w:ascii="Calibri" w:hAnsi="Calibri"/>
                <w:b/>
                <w:smallCaps/>
                <w:color w:val="262626" w:themeColor="text1" w:themeTint="D9"/>
                <w:szCs w:val="20"/>
                <w:lang w:val="en-US"/>
              </w:rPr>
              <w:t>$LABEL_END_TOTAL$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090E7" w14:textId="77777777" w:rsidR="00920479" w:rsidRPr="005C1A0E" w:rsidRDefault="00920479" w:rsidP="00920479">
            <w:pPr>
              <w:contextualSpacing/>
              <w:jc w:val="right"/>
              <w:rPr>
                <w:rFonts w:ascii="Calibri" w:hAnsi="Calibri"/>
                <w:b/>
                <w:smallCaps/>
                <w:color w:val="262626" w:themeColor="text1" w:themeTint="D9"/>
                <w:szCs w:val="20"/>
                <w:lang w:val="en-US"/>
              </w:rPr>
            </w:pPr>
            <w:r w:rsidRPr="005C1A0E">
              <w:rPr>
                <w:rFonts w:ascii="Calibri" w:hAnsi="Calibri"/>
                <w:b/>
                <w:smallCaps/>
                <w:color w:val="262626" w:themeColor="text1" w:themeTint="D9"/>
                <w:szCs w:val="20"/>
                <w:lang w:val="en-US"/>
              </w:rPr>
              <w:t>$TOTAL_INCL_VAT$</w:t>
            </w:r>
          </w:p>
        </w:tc>
      </w:tr>
    </w:tbl>
    <w:p w14:paraId="5BF3B614" w14:textId="77777777" w:rsidR="00F66689" w:rsidRPr="00B34D2F" w:rsidRDefault="00F66689" w:rsidP="009F7130">
      <w:pPr>
        <w:spacing w:after="0"/>
        <w:rPr>
          <w:rFonts w:ascii="Calibri" w:hAnsi="Calibri"/>
          <w:b/>
          <w:smallCaps/>
          <w:sz w:val="28"/>
          <w:szCs w:val="28"/>
          <w:lang w:val="en-US"/>
        </w:rPr>
      </w:pPr>
    </w:p>
    <w:p w14:paraId="2F9D069E" w14:textId="70244E48" w:rsidR="003A373C" w:rsidRPr="003A373C" w:rsidRDefault="0036221B" w:rsidP="00510C6E">
      <w:pPr>
        <w:spacing w:after="60"/>
        <w:ind w:left="1701"/>
        <w:jc w:val="right"/>
        <w:outlineLvl w:val="0"/>
        <w:rPr>
          <w:rFonts w:ascii="Calibri" w:hAnsi="Calibri"/>
          <w:b/>
          <w:i/>
          <w:smallCaps/>
          <w:sz w:val="18"/>
          <w:szCs w:val="18"/>
        </w:rPr>
      </w:pPr>
      <w:r>
        <w:rPr>
          <w:rFonts w:ascii="Calibri" w:hAnsi="Calibri"/>
          <w:b/>
          <w:i/>
          <w:smallCaps/>
          <w:sz w:val="18"/>
          <w:szCs w:val="18"/>
        </w:rPr>
        <w:t>Pay before</w:t>
      </w:r>
      <w:r w:rsidR="003A373C" w:rsidRPr="003A373C">
        <w:rPr>
          <w:rFonts w:ascii="Calibri" w:hAnsi="Calibri"/>
          <w:b/>
          <w:i/>
          <w:smallCaps/>
          <w:sz w:val="18"/>
          <w:szCs w:val="18"/>
        </w:rPr>
        <w:t xml:space="preserve"> </w:t>
      </w:r>
      <w:r w:rsidR="003A373C" w:rsidRPr="006E4718">
        <w:rPr>
          <w:rFonts w:ascii="Calibri" w:hAnsi="Calibri"/>
          <w:b/>
          <w:i/>
          <w:smallCaps/>
          <w:color w:val="00B0F0"/>
          <w:sz w:val="18"/>
          <w:szCs w:val="18"/>
        </w:rPr>
        <w:t xml:space="preserve">$INVOICE_DUE_DATE$ </w:t>
      </w:r>
      <w:r>
        <w:rPr>
          <w:rFonts w:ascii="Calibri" w:hAnsi="Calibri"/>
          <w:b/>
          <w:i/>
          <w:smallCaps/>
          <w:sz w:val="18"/>
          <w:szCs w:val="18"/>
        </w:rPr>
        <w:t>to invoicenumber</w:t>
      </w:r>
      <w:r w:rsidR="003A373C" w:rsidRPr="003A373C">
        <w:rPr>
          <w:rFonts w:ascii="Calibri" w:hAnsi="Calibri"/>
          <w:b/>
          <w:i/>
          <w:smallCaps/>
          <w:sz w:val="18"/>
          <w:szCs w:val="18"/>
        </w:rPr>
        <w:t xml:space="preserve"> </w:t>
      </w:r>
      <w:r w:rsidR="003A373C" w:rsidRPr="006E4718">
        <w:rPr>
          <w:rFonts w:ascii="Calibri" w:hAnsi="Calibri"/>
          <w:b/>
          <w:i/>
          <w:smallCaps/>
          <w:color w:val="00B0F0"/>
          <w:sz w:val="18"/>
          <w:szCs w:val="18"/>
        </w:rPr>
        <w:t>$DEPARTMENT_DEFAULT_IBAN$</w:t>
      </w:r>
    </w:p>
    <w:p w14:paraId="36139DB6" w14:textId="53AF9A34" w:rsidR="00E33734" w:rsidRPr="003A373C" w:rsidRDefault="0036221B" w:rsidP="00510C6E">
      <w:pPr>
        <w:spacing w:after="60"/>
        <w:ind w:left="1701"/>
        <w:jc w:val="right"/>
        <w:outlineLvl w:val="0"/>
        <w:rPr>
          <w:rFonts w:ascii="Calibri" w:hAnsi="Calibri"/>
          <w:b/>
          <w:i/>
          <w:smallCaps/>
          <w:sz w:val="18"/>
          <w:szCs w:val="18"/>
        </w:rPr>
      </w:pPr>
      <w:r>
        <w:rPr>
          <w:rFonts w:ascii="Calibri" w:hAnsi="Calibri"/>
          <w:b/>
          <w:i/>
          <w:smallCaps/>
          <w:sz w:val="18"/>
          <w:szCs w:val="18"/>
        </w:rPr>
        <w:t>please mention</w:t>
      </w:r>
      <w:r w:rsidR="00E33734" w:rsidRPr="003A373C">
        <w:rPr>
          <w:rFonts w:ascii="Calibri" w:hAnsi="Calibri"/>
          <w:b/>
          <w:i/>
          <w:smallCaps/>
          <w:sz w:val="18"/>
          <w:szCs w:val="18"/>
        </w:rPr>
        <w:t>:</w:t>
      </w:r>
      <w:r w:rsidR="006E7606" w:rsidRPr="003A373C">
        <w:rPr>
          <w:rFonts w:ascii="Calibri" w:hAnsi="Calibri"/>
          <w:b/>
          <w:i/>
          <w:smallCaps/>
          <w:sz w:val="18"/>
          <w:szCs w:val="18"/>
        </w:rPr>
        <w:t xml:space="preserve"> </w:t>
      </w:r>
      <w:r w:rsidR="00E33734" w:rsidRPr="006E4718">
        <w:rPr>
          <w:rFonts w:ascii="Calibri" w:hAnsi="Calibri"/>
          <w:b/>
          <w:i/>
          <w:smallCaps/>
          <w:color w:val="00B0F0"/>
          <w:sz w:val="18"/>
          <w:szCs w:val="18"/>
        </w:rPr>
        <w:t>$STRUCTURED_COMM$</w:t>
      </w:r>
    </w:p>
    <w:p w14:paraId="29961F71" w14:textId="77777777" w:rsidR="00C75ED9" w:rsidRPr="00B34D2F" w:rsidRDefault="00053891" w:rsidP="008F3F6B">
      <w:pPr>
        <w:spacing w:after="60"/>
        <w:ind w:left="3969"/>
        <w:jc w:val="right"/>
        <w:rPr>
          <w:rFonts w:ascii="Calibri" w:hAnsi="Calibri"/>
          <w:b/>
          <w:i/>
          <w:smallCaps/>
          <w:sz w:val="18"/>
          <w:szCs w:val="18"/>
        </w:rPr>
      </w:pPr>
      <w:r w:rsidRPr="000419B0">
        <w:rPr>
          <w:sz w:val="14"/>
          <w:highlight w:val="yellow"/>
        </w:rPr>
        <w:t>$LEGAL_NOTES$:</w:t>
      </w:r>
    </w:p>
    <w:p w14:paraId="7F410119" w14:textId="77777777" w:rsidR="00625D01" w:rsidRPr="00B34D2F" w:rsidRDefault="00625D01" w:rsidP="0029679A">
      <w:pPr>
        <w:spacing w:after="0"/>
        <w:jc w:val="right"/>
        <w:rPr>
          <w:rFonts w:ascii="Calibri" w:hAnsi="Calibri"/>
          <w:b/>
          <w:smallCaps/>
          <w:sz w:val="18"/>
          <w:szCs w:val="20"/>
        </w:rPr>
      </w:pPr>
    </w:p>
    <w:p w14:paraId="7BD40E1F" w14:textId="77777777" w:rsidR="00056DFE" w:rsidRPr="00B34D2F" w:rsidRDefault="00056DFE" w:rsidP="0040744C">
      <w:pPr>
        <w:spacing w:after="0"/>
        <w:rPr>
          <w:rFonts w:ascii="Calibri" w:hAnsi="Calibri"/>
          <w:b/>
          <w:smallCaps/>
        </w:rPr>
      </w:pPr>
    </w:p>
    <w:p w14:paraId="112EA6C9" w14:textId="77777777" w:rsidR="004D20AC" w:rsidRPr="00B34D2F" w:rsidRDefault="004D20AC">
      <w:pPr>
        <w:rPr>
          <w:rFonts w:ascii="Calibri" w:hAnsi="Calibri"/>
          <w:smallCaps/>
        </w:rPr>
      </w:pPr>
    </w:p>
    <w:sectPr w:rsidR="004D20AC" w:rsidRPr="00B34D2F" w:rsidSect="00637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21" w:bottom="567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65CD" w14:textId="77777777" w:rsidR="00AA6EF2" w:rsidRDefault="00AA6EF2" w:rsidP="00177D9F">
      <w:pPr>
        <w:spacing w:after="0" w:line="240" w:lineRule="auto"/>
      </w:pPr>
      <w:r>
        <w:separator/>
      </w:r>
    </w:p>
  </w:endnote>
  <w:endnote w:type="continuationSeparator" w:id="0">
    <w:p w14:paraId="63940F0C" w14:textId="77777777" w:rsidR="00AA6EF2" w:rsidRDefault="00AA6EF2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B2A6" w14:textId="77777777" w:rsidR="00AE2579" w:rsidRDefault="00AE2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C05B" w14:textId="7D94BCD2" w:rsidR="001D5A61" w:rsidRPr="00566CB8" w:rsidRDefault="001D5A61" w:rsidP="001D5A61">
    <w:pPr>
      <w:pStyle w:val="Footer"/>
      <w:tabs>
        <w:tab w:val="clear" w:pos="4536"/>
        <w:tab w:val="clear" w:pos="9072"/>
        <w:tab w:val="right" w:pos="9781"/>
      </w:tabs>
      <w:ind w:left="-142"/>
      <w:jc w:val="right"/>
      <w:rPr>
        <w:b/>
        <w:color w:val="A6A6A6" w:themeColor="background1" w:themeShade="A6"/>
        <w:sz w:val="18"/>
      </w:rPr>
    </w:pPr>
    <w:r w:rsidRPr="00566CB8">
      <w:rPr>
        <w:b/>
        <w:color w:val="A6A6A6" w:themeColor="background1" w:themeShade="A6"/>
        <w:sz w:val="18"/>
      </w:rPr>
      <w:fldChar w:fldCharType="begin"/>
    </w:r>
    <w:r w:rsidRPr="00566CB8">
      <w:rPr>
        <w:b/>
        <w:color w:val="A6A6A6" w:themeColor="background1" w:themeShade="A6"/>
        <w:sz w:val="18"/>
      </w:rPr>
      <w:instrText>PAGE  \* Arabic  \* MERGEFORMAT</w:instrText>
    </w:r>
    <w:r w:rsidRPr="00566CB8">
      <w:rPr>
        <w:b/>
        <w:color w:val="A6A6A6" w:themeColor="background1" w:themeShade="A6"/>
        <w:sz w:val="18"/>
      </w:rPr>
      <w:fldChar w:fldCharType="separate"/>
    </w:r>
    <w:r w:rsidR="003B1383" w:rsidRPr="003B1383">
      <w:rPr>
        <w:b/>
        <w:noProof/>
        <w:color w:val="A6A6A6" w:themeColor="background1" w:themeShade="A6"/>
        <w:sz w:val="18"/>
        <w:lang w:val="nl-NL"/>
      </w:rPr>
      <w:t>1</w:t>
    </w:r>
    <w:r w:rsidRPr="00566CB8">
      <w:rPr>
        <w:b/>
        <w:color w:val="A6A6A6" w:themeColor="background1" w:themeShade="A6"/>
        <w:sz w:val="18"/>
      </w:rPr>
      <w:fldChar w:fldCharType="end"/>
    </w:r>
    <w:r w:rsidRPr="00566CB8">
      <w:rPr>
        <w:b/>
        <w:color w:val="A6A6A6" w:themeColor="background1" w:themeShade="A6"/>
        <w:sz w:val="18"/>
      </w:rPr>
      <w:t>/</w:t>
    </w:r>
    <w:r w:rsidRPr="00566CB8">
      <w:rPr>
        <w:b/>
        <w:color w:val="A6A6A6" w:themeColor="background1" w:themeShade="A6"/>
        <w:sz w:val="18"/>
      </w:rPr>
      <w:fldChar w:fldCharType="begin"/>
    </w:r>
    <w:r w:rsidRPr="00566CB8">
      <w:rPr>
        <w:b/>
        <w:color w:val="A6A6A6" w:themeColor="background1" w:themeShade="A6"/>
        <w:sz w:val="18"/>
      </w:rPr>
      <w:instrText>NUMPAGES  \* Arabic  \* MERGEFORMAT</w:instrText>
    </w:r>
    <w:r w:rsidRPr="00566CB8">
      <w:rPr>
        <w:b/>
        <w:color w:val="A6A6A6" w:themeColor="background1" w:themeShade="A6"/>
        <w:sz w:val="18"/>
      </w:rPr>
      <w:fldChar w:fldCharType="separate"/>
    </w:r>
    <w:r w:rsidR="003B1383" w:rsidRPr="003B1383">
      <w:rPr>
        <w:b/>
        <w:noProof/>
        <w:color w:val="A6A6A6" w:themeColor="background1" w:themeShade="A6"/>
        <w:sz w:val="18"/>
        <w:lang w:val="nl-NL"/>
      </w:rPr>
      <w:t>1</w:t>
    </w:r>
    <w:r w:rsidRPr="00566CB8">
      <w:rPr>
        <w:b/>
        <w:color w:val="A6A6A6" w:themeColor="background1" w:themeShade="A6"/>
        <w:sz w:val="18"/>
      </w:rPr>
      <w:fldChar w:fldCharType="end"/>
    </w:r>
  </w:p>
  <w:p w14:paraId="05DF4166" w14:textId="06BA1AA7" w:rsidR="008163F1" w:rsidRPr="004577B4" w:rsidRDefault="00AE2579" w:rsidP="00566CB8">
    <w:pPr>
      <w:pStyle w:val="Footer"/>
      <w:pBdr>
        <w:top w:val="single" w:sz="6" w:space="1" w:color="A6A6A6" w:themeColor="background1" w:themeShade="A6"/>
      </w:pBdr>
      <w:tabs>
        <w:tab w:val="clear" w:pos="4536"/>
        <w:tab w:val="clear" w:pos="9072"/>
        <w:tab w:val="right" w:pos="9781"/>
      </w:tabs>
      <w:jc w:val="both"/>
      <w:rPr>
        <w:b/>
        <w:color w:val="A6A6A6" w:themeColor="background1" w:themeShade="A6"/>
        <w:sz w:val="16"/>
      </w:rPr>
    </w:pPr>
    <w:r>
      <w:rPr>
        <w:b/>
        <w:color w:val="A6A6A6" w:themeColor="background1" w:themeShade="A6"/>
        <w:sz w:val="16"/>
      </w:rPr>
      <w:t>General terms and conditions apply.</w:t>
    </w:r>
    <w:r w:rsidR="00410EA3">
      <w:rPr>
        <w:b/>
        <w:color w:val="A6A6A6" w:themeColor="background1" w:themeShade="A6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E725" w14:textId="77777777" w:rsidR="00AE2579" w:rsidRDefault="00AE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D7CBA" w14:textId="77777777" w:rsidR="00AA6EF2" w:rsidRDefault="00AA6EF2" w:rsidP="00177D9F">
      <w:pPr>
        <w:spacing w:after="0" w:line="240" w:lineRule="auto"/>
      </w:pPr>
      <w:r>
        <w:separator/>
      </w:r>
    </w:p>
  </w:footnote>
  <w:footnote w:type="continuationSeparator" w:id="0">
    <w:p w14:paraId="47CEEBE5" w14:textId="77777777" w:rsidR="00AA6EF2" w:rsidRDefault="00AA6EF2" w:rsidP="0017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3810" w14:textId="77777777" w:rsidR="00AE2579" w:rsidRDefault="00AE2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F6E4" w14:textId="77777777" w:rsidR="00AE2579" w:rsidRDefault="00AE2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2633" w14:textId="77777777" w:rsidR="00AE2579" w:rsidRDefault="00AE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4FB9"/>
    <w:multiLevelType w:val="hybridMultilevel"/>
    <w:tmpl w:val="8A66FF7C"/>
    <w:lvl w:ilvl="0" w:tplc="61549029">
      <w:start w:val="1"/>
      <w:numFmt w:val="decimal"/>
      <w:lvlText w:val="%1."/>
      <w:lvlJc w:val="left"/>
      <w:pPr>
        <w:ind w:left="720" w:hanging="360"/>
      </w:pPr>
    </w:lvl>
    <w:lvl w:ilvl="1" w:tplc="61549029" w:tentative="1">
      <w:start w:val="1"/>
      <w:numFmt w:val="lowerLetter"/>
      <w:lvlText w:val="%2."/>
      <w:lvlJc w:val="left"/>
      <w:pPr>
        <w:ind w:left="1440" w:hanging="360"/>
      </w:pPr>
    </w:lvl>
    <w:lvl w:ilvl="2" w:tplc="61549029" w:tentative="1">
      <w:start w:val="1"/>
      <w:numFmt w:val="lowerRoman"/>
      <w:lvlText w:val="%3."/>
      <w:lvlJc w:val="right"/>
      <w:pPr>
        <w:ind w:left="2160" w:hanging="180"/>
      </w:pPr>
    </w:lvl>
    <w:lvl w:ilvl="3" w:tplc="61549029" w:tentative="1">
      <w:start w:val="1"/>
      <w:numFmt w:val="decimal"/>
      <w:lvlText w:val="%4."/>
      <w:lvlJc w:val="left"/>
      <w:pPr>
        <w:ind w:left="2880" w:hanging="360"/>
      </w:pPr>
    </w:lvl>
    <w:lvl w:ilvl="4" w:tplc="61549029" w:tentative="1">
      <w:start w:val="1"/>
      <w:numFmt w:val="lowerLetter"/>
      <w:lvlText w:val="%5."/>
      <w:lvlJc w:val="left"/>
      <w:pPr>
        <w:ind w:left="3600" w:hanging="360"/>
      </w:pPr>
    </w:lvl>
    <w:lvl w:ilvl="5" w:tplc="61549029" w:tentative="1">
      <w:start w:val="1"/>
      <w:numFmt w:val="lowerRoman"/>
      <w:lvlText w:val="%6."/>
      <w:lvlJc w:val="right"/>
      <w:pPr>
        <w:ind w:left="4320" w:hanging="180"/>
      </w:pPr>
    </w:lvl>
    <w:lvl w:ilvl="6" w:tplc="61549029" w:tentative="1">
      <w:start w:val="1"/>
      <w:numFmt w:val="decimal"/>
      <w:lvlText w:val="%7."/>
      <w:lvlJc w:val="left"/>
      <w:pPr>
        <w:ind w:left="5040" w:hanging="360"/>
      </w:pPr>
    </w:lvl>
    <w:lvl w:ilvl="7" w:tplc="61549029" w:tentative="1">
      <w:start w:val="1"/>
      <w:numFmt w:val="lowerLetter"/>
      <w:lvlText w:val="%8."/>
      <w:lvlJc w:val="left"/>
      <w:pPr>
        <w:ind w:left="5760" w:hanging="360"/>
      </w:pPr>
    </w:lvl>
    <w:lvl w:ilvl="8" w:tplc="615490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D473CC"/>
    <w:multiLevelType w:val="hybridMultilevel"/>
    <w:tmpl w:val="4A48080C"/>
    <w:lvl w:ilvl="0" w:tplc="32888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1A"/>
    <w:rsid w:val="00011C4D"/>
    <w:rsid w:val="000233C3"/>
    <w:rsid w:val="000419B0"/>
    <w:rsid w:val="00044955"/>
    <w:rsid w:val="00053576"/>
    <w:rsid w:val="00053891"/>
    <w:rsid w:val="00056DFE"/>
    <w:rsid w:val="00065F9C"/>
    <w:rsid w:val="00081367"/>
    <w:rsid w:val="000C04ED"/>
    <w:rsid w:val="000C3C8B"/>
    <w:rsid w:val="000D5B9C"/>
    <w:rsid w:val="000E3EBA"/>
    <w:rsid w:val="000E5D52"/>
    <w:rsid w:val="000F2CB3"/>
    <w:rsid w:val="000F6147"/>
    <w:rsid w:val="001063A9"/>
    <w:rsid w:val="00135412"/>
    <w:rsid w:val="001361FE"/>
    <w:rsid w:val="00150058"/>
    <w:rsid w:val="001578B5"/>
    <w:rsid w:val="00166788"/>
    <w:rsid w:val="00176AC6"/>
    <w:rsid w:val="00177D9F"/>
    <w:rsid w:val="001923CE"/>
    <w:rsid w:val="00192CF3"/>
    <w:rsid w:val="001A7F46"/>
    <w:rsid w:val="001B6CB1"/>
    <w:rsid w:val="001D4931"/>
    <w:rsid w:val="001D5A61"/>
    <w:rsid w:val="001E7735"/>
    <w:rsid w:val="001F1198"/>
    <w:rsid w:val="002001B0"/>
    <w:rsid w:val="00204A64"/>
    <w:rsid w:val="002051D0"/>
    <w:rsid w:val="00211BB4"/>
    <w:rsid w:val="0021342E"/>
    <w:rsid w:val="002142FC"/>
    <w:rsid w:val="00216BA3"/>
    <w:rsid w:val="0023165B"/>
    <w:rsid w:val="00235845"/>
    <w:rsid w:val="00237E58"/>
    <w:rsid w:val="002513F2"/>
    <w:rsid w:val="00254861"/>
    <w:rsid w:val="00263786"/>
    <w:rsid w:val="002756BD"/>
    <w:rsid w:val="00291A74"/>
    <w:rsid w:val="0029679A"/>
    <w:rsid w:val="002A205A"/>
    <w:rsid w:val="002D05D8"/>
    <w:rsid w:val="002E3C3D"/>
    <w:rsid w:val="002F2B49"/>
    <w:rsid w:val="003221CF"/>
    <w:rsid w:val="0032594E"/>
    <w:rsid w:val="003375DF"/>
    <w:rsid w:val="00341551"/>
    <w:rsid w:val="0036221B"/>
    <w:rsid w:val="00385E07"/>
    <w:rsid w:val="00396305"/>
    <w:rsid w:val="00397D81"/>
    <w:rsid w:val="003A373C"/>
    <w:rsid w:val="003A57C7"/>
    <w:rsid w:val="003B1383"/>
    <w:rsid w:val="003B6F89"/>
    <w:rsid w:val="003B76A6"/>
    <w:rsid w:val="003D7DE7"/>
    <w:rsid w:val="003E14F3"/>
    <w:rsid w:val="0040744C"/>
    <w:rsid w:val="00410EA3"/>
    <w:rsid w:val="00435801"/>
    <w:rsid w:val="004561CA"/>
    <w:rsid w:val="004577B4"/>
    <w:rsid w:val="004638A4"/>
    <w:rsid w:val="004649FF"/>
    <w:rsid w:val="004744B0"/>
    <w:rsid w:val="00475CA6"/>
    <w:rsid w:val="004973F6"/>
    <w:rsid w:val="004A5E53"/>
    <w:rsid w:val="004B4469"/>
    <w:rsid w:val="004D20AC"/>
    <w:rsid w:val="004E02FA"/>
    <w:rsid w:val="004E2B93"/>
    <w:rsid w:val="004E6814"/>
    <w:rsid w:val="004F7DE4"/>
    <w:rsid w:val="00500DC4"/>
    <w:rsid w:val="005015C1"/>
    <w:rsid w:val="00506D9C"/>
    <w:rsid w:val="00510C6E"/>
    <w:rsid w:val="00515D13"/>
    <w:rsid w:val="00520BBB"/>
    <w:rsid w:val="00523CBF"/>
    <w:rsid w:val="00524EB1"/>
    <w:rsid w:val="00525196"/>
    <w:rsid w:val="00531108"/>
    <w:rsid w:val="005314CC"/>
    <w:rsid w:val="00531A4E"/>
    <w:rsid w:val="0054065F"/>
    <w:rsid w:val="00551039"/>
    <w:rsid w:val="00555D15"/>
    <w:rsid w:val="00555F58"/>
    <w:rsid w:val="00563268"/>
    <w:rsid w:val="00566CB8"/>
    <w:rsid w:val="00570193"/>
    <w:rsid w:val="00593753"/>
    <w:rsid w:val="00597E6D"/>
    <w:rsid w:val="005A0ABE"/>
    <w:rsid w:val="005A36F6"/>
    <w:rsid w:val="005B55A6"/>
    <w:rsid w:val="005B7771"/>
    <w:rsid w:val="005C1A0E"/>
    <w:rsid w:val="005C78AD"/>
    <w:rsid w:val="005D380D"/>
    <w:rsid w:val="005D47A7"/>
    <w:rsid w:val="005E4E91"/>
    <w:rsid w:val="005F25CF"/>
    <w:rsid w:val="00625D01"/>
    <w:rsid w:val="0063134E"/>
    <w:rsid w:val="00637D4B"/>
    <w:rsid w:val="00657561"/>
    <w:rsid w:val="006711ED"/>
    <w:rsid w:val="006869C5"/>
    <w:rsid w:val="00687C8E"/>
    <w:rsid w:val="00695977"/>
    <w:rsid w:val="006A2001"/>
    <w:rsid w:val="006B3B64"/>
    <w:rsid w:val="006B74CC"/>
    <w:rsid w:val="006C1CDB"/>
    <w:rsid w:val="006C2916"/>
    <w:rsid w:val="006C3360"/>
    <w:rsid w:val="006D71E7"/>
    <w:rsid w:val="006E40FD"/>
    <w:rsid w:val="006E4718"/>
    <w:rsid w:val="006E4F81"/>
    <w:rsid w:val="006E7606"/>
    <w:rsid w:val="006F1BE9"/>
    <w:rsid w:val="006F5F65"/>
    <w:rsid w:val="0070204E"/>
    <w:rsid w:val="00705CC4"/>
    <w:rsid w:val="007160FC"/>
    <w:rsid w:val="00742A62"/>
    <w:rsid w:val="00750D78"/>
    <w:rsid w:val="007532E5"/>
    <w:rsid w:val="0076016E"/>
    <w:rsid w:val="007651E7"/>
    <w:rsid w:val="00785465"/>
    <w:rsid w:val="00796117"/>
    <w:rsid w:val="007A36F7"/>
    <w:rsid w:val="007B268D"/>
    <w:rsid w:val="007B3A60"/>
    <w:rsid w:val="007C1D01"/>
    <w:rsid w:val="007C6821"/>
    <w:rsid w:val="007C6B75"/>
    <w:rsid w:val="007E6758"/>
    <w:rsid w:val="00800C33"/>
    <w:rsid w:val="0080171D"/>
    <w:rsid w:val="008163F1"/>
    <w:rsid w:val="00816890"/>
    <w:rsid w:val="0082570A"/>
    <w:rsid w:val="008340E2"/>
    <w:rsid w:val="00837F14"/>
    <w:rsid w:val="00845AB1"/>
    <w:rsid w:val="0085273B"/>
    <w:rsid w:val="008563B1"/>
    <w:rsid w:val="00862F86"/>
    <w:rsid w:val="00871007"/>
    <w:rsid w:val="008A2D98"/>
    <w:rsid w:val="008B39AB"/>
    <w:rsid w:val="008C45A9"/>
    <w:rsid w:val="008D6B22"/>
    <w:rsid w:val="008F3F6B"/>
    <w:rsid w:val="008F680D"/>
    <w:rsid w:val="008F7D91"/>
    <w:rsid w:val="0090766E"/>
    <w:rsid w:val="00912A91"/>
    <w:rsid w:val="00920479"/>
    <w:rsid w:val="00953265"/>
    <w:rsid w:val="00955E1F"/>
    <w:rsid w:val="009610B9"/>
    <w:rsid w:val="00964B66"/>
    <w:rsid w:val="00966DA5"/>
    <w:rsid w:val="00976C93"/>
    <w:rsid w:val="0098451C"/>
    <w:rsid w:val="0099415E"/>
    <w:rsid w:val="009A78D8"/>
    <w:rsid w:val="009B3812"/>
    <w:rsid w:val="009E7D0D"/>
    <w:rsid w:val="009F6C40"/>
    <w:rsid w:val="009F6D5A"/>
    <w:rsid w:val="009F7130"/>
    <w:rsid w:val="00A04B10"/>
    <w:rsid w:val="00A0797D"/>
    <w:rsid w:val="00A16FC4"/>
    <w:rsid w:val="00A20BD8"/>
    <w:rsid w:val="00A335CA"/>
    <w:rsid w:val="00A45E9C"/>
    <w:rsid w:val="00A61837"/>
    <w:rsid w:val="00A6240B"/>
    <w:rsid w:val="00A647DF"/>
    <w:rsid w:val="00A72632"/>
    <w:rsid w:val="00A75001"/>
    <w:rsid w:val="00A853DB"/>
    <w:rsid w:val="00A950DE"/>
    <w:rsid w:val="00AA4C2D"/>
    <w:rsid w:val="00AA6EF2"/>
    <w:rsid w:val="00AC3B7B"/>
    <w:rsid w:val="00AC557F"/>
    <w:rsid w:val="00AD17DA"/>
    <w:rsid w:val="00AD49F0"/>
    <w:rsid w:val="00AE1B05"/>
    <w:rsid w:val="00AE2579"/>
    <w:rsid w:val="00AF6290"/>
    <w:rsid w:val="00B04923"/>
    <w:rsid w:val="00B134D3"/>
    <w:rsid w:val="00B174B6"/>
    <w:rsid w:val="00B21D59"/>
    <w:rsid w:val="00B25730"/>
    <w:rsid w:val="00B25B48"/>
    <w:rsid w:val="00B3223F"/>
    <w:rsid w:val="00B34788"/>
    <w:rsid w:val="00B34D2F"/>
    <w:rsid w:val="00B4256E"/>
    <w:rsid w:val="00B47CAF"/>
    <w:rsid w:val="00B752CB"/>
    <w:rsid w:val="00B814BB"/>
    <w:rsid w:val="00B87D5A"/>
    <w:rsid w:val="00B939CD"/>
    <w:rsid w:val="00BC103D"/>
    <w:rsid w:val="00BD5C5A"/>
    <w:rsid w:val="00BD6CE6"/>
    <w:rsid w:val="00BE7194"/>
    <w:rsid w:val="00BF223B"/>
    <w:rsid w:val="00BF714C"/>
    <w:rsid w:val="00C04E26"/>
    <w:rsid w:val="00C14A1D"/>
    <w:rsid w:val="00C335EF"/>
    <w:rsid w:val="00C46612"/>
    <w:rsid w:val="00C63A04"/>
    <w:rsid w:val="00C734B6"/>
    <w:rsid w:val="00C75ED9"/>
    <w:rsid w:val="00C90F7C"/>
    <w:rsid w:val="00C91C03"/>
    <w:rsid w:val="00CB2AF6"/>
    <w:rsid w:val="00CB7EFB"/>
    <w:rsid w:val="00CD1CE5"/>
    <w:rsid w:val="00CE57D3"/>
    <w:rsid w:val="00D01028"/>
    <w:rsid w:val="00D1457B"/>
    <w:rsid w:val="00D16504"/>
    <w:rsid w:val="00D17BEB"/>
    <w:rsid w:val="00D25B42"/>
    <w:rsid w:val="00D3073D"/>
    <w:rsid w:val="00D33236"/>
    <w:rsid w:val="00D3365C"/>
    <w:rsid w:val="00D4458F"/>
    <w:rsid w:val="00D6779D"/>
    <w:rsid w:val="00D8374E"/>
    <w:rsid w:val="00DC151A"/>
    <w:rsid w:val="00DC2BE4"/>
    <w:rsid w:val="00DD1263"/>
    <w:rsid w:val="00DE2BB1"/>
    <w:rsid w:val="00E17832"/>
    <w:rsid w:val="00E31E71"/>
    <w:rsid w:val="00E33734"/>
    <w:rsid w:val="00E43462"/>
    <w:rsid w:val="00E5022D"/>
    <w:rsid w:val="00E538B5"/>
    <w:rsid w:val="00E726F8"/>
    <w:rsid w:val="00E9005A"/>
    <w:rsid w:val="00E9481A"/>
    <w:rsid w:val="00EA412F"/>
    <w:rsid w:val="00EE2826"/>
    <w:rsid w:val="00EF66C7"/>
    <w:rsid w:val="00EF6D11"/>
    <w:rsid w:val="00F06B67"/>
    <w:rsid w:val="00F07B0B"/>
    <w:rsid w:val="00F1370C"/>
    <w:rsid w:val="00F13EFE"/>
    <w:rsid w:val="00F141E9"/>
    <w:rsid w:val="00F3110C"/>
    <w:rsid w:val="00F357CD"/>
    <w:rsid w:val="00F437D1"/>
    <w:rsid w:val="00F52951"/>
    <w:rsid w:val="00F57125"/>
    <w:rsid w:val="00F62B40"/>
    <w:rsid w:val="00F66689"/>
    <w:rsid w:val="00F820DC"/>
    <w:rsid w:val="00F8467D"/>
    <w:rsid w:val="00F86999"/>
    <w:rsid w:val="00F86E7E"/>
    <w:rsid w:val="00F86ED6"/>
    <w:rsid w:val="00F95BC9"/>
    <w:rsid w:val="00FB6802"/>
    <w:rsid w:val="00FC290A"/>
    <w:rsid w:val="00FD1CA2"/>
    <w:rsid w:val="00FD21FE"/>
    <w:rsid w:val="00FD578A"/>
    <w:rsid w:val="00FE55F9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80A9C"/>
  <w15:docId w15:val="{1EB06C4F-5CD4-478F-A29E-A832800A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9F"/>
  </w:style>
  <w:style w:type="paragraph" w:styleId="Footer">
    <w:name w:val="footer"/>
    <w:basedOn w:val="Normal"/>
    <w:link w:val="Foot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9F"/>
  </w:style>
  <w:style w:type="table" w:styleId="TableGrid">
    <w:name w:val="Table Grid"/>
    <w:basedOn w:val="TableNormal"/>
    <w:uiPriority w:val="5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1licht1">
    <w:name w:val="Lijsttabel 1 licht1"/>
    <w:basedOn w:val="TableNorma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25"/>
    <w:rPr>
      <w:rFonts w:ascii="Tahoma" w:hAnsi="Tahoma" w:cs="Tahoma"/>
      <w:sz w:val="16"/>
      <w:szCs w:val="16"/>
    </w:rPr>
  </w:style>
  <w:style w:type="character" w:customStyle="1" w:styleId="templatevariablesfirst">
    <w:name w:val="template_variables_first"/>
    <w:basedOn w:val="DefaultParagraphFont"/>
    <w:rsid w:val="00796117"/>
  </w:style>
  <w:style w:type="character" w:styleId="PageNumber">
    <w:name w:val="page number"/>
    <w:basedOn w:val="DefaultParagraphFont"/>
    <w:uiPriority w:val="99"/>
    <w:unhideWhenUsed/>
    <w:rsid w:val="00410EA3"/>
  </w:style>
  <w:style w:type="character" w:styleId="Emphasis">
    <w:name w:val="Emphasis"/>
    <w:basedOn w:val="DefaultParagraphFont"/>
    <w:uiPriority w:val="20"/>
    <w:qFormat/>
    <w:rsid w:val="002F2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PC-RGB-1</dc:creator>
  <cp:lastModifiedBy>Katrin</cp:lastModifiedBy>
  <cp:revision>2</cp:revision>
  <dcterms:created xsi:type="dcterms:W3CDTF">2018-03-07T13:50:00Z</dcterms:created>
  <dcterms:modified xsi:type="dcterms:W3CDTF">2018-03-07T13:50:00Z</dcterms:modified>
</cp:coreProperties>
</file>