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BBBD" w14:textId="77777777" w:rsidR="00835582" w:rsidRDefault="00835582" w:rsidP="00835582">
      <w:r>
        <w:rPr>
          <w:noProof/>
        </w:rPr>
        <w:t>$LOGO$</w:t>
      </w:r>
    </w:p>
    <w:p w14:paraId="062E09E5" w14:textId="77777777" w:rsidR="00835582" w:rsidRDefault="00835582" w:rsidP="00835582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835582" w:rsidRPr="00730A32" w14:paraId="76B10E74" w14:textId="77777777" w:rsidTr="008430B2">
        <w:tc>
          <w:tcPr>
            <w:tcW w:w="5670" w:type="dxa"/>
          </w:tcPr>
          <w:p w14:paraId="2F3E4D91" w14:textId="77777777" w:rsidR="00835582" w:rsidRDefault="00835582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04327012" w14:textId="77777777" w:rsidR="00835582" w:rsidRPr="00E11311" w:rsidRDefault="00835582" w:rsidP="008430B2">
            <w:pPr>
              <w:rPr>
                <w:lang w:val="en-US"/>
              </w:rPr>
            </w:pPr>
          </w:p>
          <w:p w14:paraId="1E022574" w14:textId="77777777" w:rsidR="00835582" w:rsidRPr="00E11311" w:rsidRDefault="00835582" w:rsidP="008430B2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53638E7C" w14:textId="77777777" w:rsidR="00835582" w:rsidRPr="00E11311" w:rsidRDefault="00835582" w:rsidP="008430B2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2D5DFF7E" w14:textId="77777777" w:rsidR="00835582" w:rsidRPr="00CE57BB" w:rsidRDefault="00835582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$CLIENT_INFO$</w:t>
            </w:r>
          </w:p>
          <w:p w14:paraId="0A1F5374" w14:textId="77777777" w:rsidR="00835582" w:rsidRPr="00CE57BB" w:rsidRDefault="00835582" w:rsidP="008430B2">
            <w:pPr>
              <w:rPr>
                <w:lang w:val="fr-FR"/>
              </w:rPr>
            </w:pPr>
          </w:p>
          <w:p w14:paraId="6ED131F9" w14:textId="77777777" w:rsidR="00835582" w:rsidRPr="00CE57BB" w:rsidRDefault="00835582" w:rsidP="008430B2">
            <w:pPr>
              <w:rPr>
                <w:lang w:val="fr-FR"/>
              </w:rPr>
            </w:pPr>
            <w:r w:rsidRPr="00CE57BB">
              <w:rPr>
                <w:lang w:val="fr-FR"/>
              </w:rPr>
              <w:t>$CLIENT_CONTACT_PERSON_INFO$</w:t>
            </w:r>
          </w:p>
          <w:p w14:paraId="6A771D6F" w14:textId="77777777" w:rsidR="00835582" w:rsidRPr="00CE57BB" w:rsidRDefault="00835582" w:rsidP="008430B2">
            <w:pPr>
              <w:rPr>
                <w:lang w:val="fr-FR"/>
              </w:rPr>
            </w:pPr>
          </w:p>
        </w:tc>
      </w:tr>
    </w:tbl>
    <w:p w14:paraId="01845DE6" w14:textId="77777777" w:rsidR="00835582" w:rsidRPr="00CE57BB" w:rsidRDefault="00835582" w:rsidP="00835582">
      <w:pPr>
        <w:rPr>
          <w:lang w:val="fr-FR"/>
        </w:rPr>
      </w:pPr>
    </w:p>
    <w:p w14:paraId="471E307F" w14:textId="3D94806C" w:rsidR="00835582" w:rsidRPr="00835582" w:rsidRDefault="00835582" w:rsidP="00835582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  <w:r>
        <w:rPr>
          <w:b/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br/>
      </w:r>
      <w:r w:rsidRPr="00835582">
        <w:rPr>
          <w:b/>
          <w:sz w:val="26"/>
          <w:szCs w:val="26"/>
          <w:lang w:val="en-US"/>
        </w:rPr>
        <w:t>$QUOTATION_NAME$</w:t>
      </w:r>
    </w:p>
    <w:p w14:paraId="7CA29CFC" w14:textId="32BC6908" w:rsidR="00835582" w:rsidRPr="0043659F" w:rsidRDefault="00835582" w:rsidP="00835582"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835582" w14:paraId="6B10A705" w14:textId="77777777" w:rsidTr="008430B2">
        <w:trPr>
          <w:trHeight w:val="284"/>
        </w:trPr>
        <w:tc>
          <w:tcPr>
            <w:tcW w:w="3007" w:type="dxa"/>
            <w:hideMark/>
          </w:tcPr>
          <w:p w14:paraId="056D69E9" w14:textId="77777777" w:rsidR="00835582" w:rsidRDefault="00835582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5184B495" w14:textId="77777777" w:rsidR="00835582" w:rsidRDefault="00835582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835582" w14:paraId="636BF2B0" w14:textId="77777777" w:rsidTr="008430B2">
        <w:tc>
          <w:tcPr>
            <w:tcW w:w="3007" w:type="dxa"/>
            <w:hideMark/>
          </w:tcPr>
          <w:p w14:paraId="78E4646C" w14:textId="77777777" w:rsidR="00835582" w:rsidRDefault="00835582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6CED7BF1" w14:textId="77777777" w:rsidR="00835582" w:rsidRDefault="00835582" w:rsidP="008430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6DB8BE5D" w14:textId="77777777" w:rsidR="00835582" w:rsidRDefault="00835582" w:rsidP="008430B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F4A4259" w14:textId="77777777" w:rsidR="00835582" w:rsidRDefault="00835582" w:rsidP="00835582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3986"/>
        <w:gridCol w:w="1245"/>
        <w:gridCol w:w="1367"/>
        <w:gridCol w:w="1122"/>
        <w:gridCol w:w="1243"/>
        <w:gridCol w:w="1241"/>
      </w:tblGrid>
      <w:tr w:rsidR="00835582" w14:paraId="4F8B1E5B" w14:textId="77777777" w:rsidTr="00843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shd w:val="clear" w:color="auto" w:fill="404040" w:themeFill="text1" w:themeFillTint="BF"/>
            <w:hideMark/>
          </w:tcPr>
          <w:p w14:paraId="1EE02634" w14:textId="77777777" w:rsidR="00835582" w:rsidRDefault="00835582" w:rsidP="008430B2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10" w:type="pct"/>
            <w:shd w:val="clear" w:color="auto" w:fill="404040" w:themeFill="text1" w:themeFillTint="BF"/>
            <w:hideMark/>
          </w:tcPr>
          <w:p w14:paraId="18265283" w14:textId="77777777" w:rsidR="00835582" w:rsidRDefault="00835582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670" w:type="pct"/>
            <w:shd w:val="clear" w:color="auto" w:fill="404040" w:themeFill="text1" w:themeFillTint="BF"/>
            <w:hideMark/>
          </w:tcPr>
          <w:p w14:paraId="11383938" w14:textId="77777777" w:rsidR="00835582" w:rsidRDefault="00835582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550" w:type="pct"/>
            <w:shd w:val="clear" w:color="auto" w:fill="404040" w:themeFill="text1" w:themeFillTint="BF"/>
            <w:hideMark/>
          </w:tcPr>
          <w:p w14:paraId="34F7D3B7" w14:textId="77777777" w:rsidR="00835582" w:rsidRPr="00A93C8C" w:rsidRDefault="00835582" w:rsidP="008430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$VAT_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  <w:lang w:val="nl-BE"/>
              </w:rPr>
              <w:t>PERCENTAGE_HEADER$</w:t>
            </w:r>
          </w:p>
        </w:tc>
        <w:tc>
          <w:tcPr>
            <w:tcW w:w="609" w:type="pct"/>
            <w:shd w:val="clear" w:color="auto" w:fill="404040" w:themeFill="text1" w:themeFillTint="BF"/>
          </w:tcPr>
          <w:p w14:paraId="2281DA11" w14:textId="77777777" w:rsidR="00835582" w:rsidRPr="00A93C8C" w:rsidRDefault="00835582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93C8C">
              <w:rPr>
                <w:b w:val="0"/>
                <w:bCs w:val="0"/>
                <w:color w:val="FFFFFF" w:themeColor="background1"/>
                <w:sz w:val="20"/>
                <w:szCs w:val="20"/>
              </w:rPr>
              <w:t>$VAT_AMOUNT_HEADER</w:t>
            </w:r>
            <w:r>
              <w:rPr>
                <w:b w:val="0"/>
                <w:bCs w:val="0"/>
                <w:color w:val="FFFFFF" w:themeColor="background1"/>
                <w:sz w:val="20"/>
                <w:szCs w:val="20"/>
              </w:rPr>
              <w:t>$</w:t>
            </w:r>
          </w:p>
        </w:tc>
        <w:tc>
          <w:tcPr>
            <w:tcW w:w="608" w:type="pct"/>
            <w:shd w:val="clear" w:color="auto" w:fill="404040" w:themeFill="text1" w:themeFillTint="BF"/>
            <w:hideMark/>
          </w:tcPr>
          <w:p w14:paraId="6A9775B2" w14:textId="77777777" w:rsidR="00835582" w:rsidRDefault="00835582" w:rsidP="008430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835582" w14:paraId="6EAAD6CF" w14:textId="77777777" w:rsidTr="00843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27186A18" w14:textId="77777777" w:rsidR="00835582" w:rsidRDefault="00835582" w:rsidP="008430B2">
            <w:pPr>
              <w:rPr>
                <w:color w:val="262626" w:themeColor="text1" w:themeTint="D9"/>
                <w:sz w:val="20"/>
                <w:szCs w:val="20"/>
                <w:lang w:val="nl-BE"/>
              </w:rPr>
            </w:pPr>
            <w:r w:rsidRPr="000D38B7">
              <w:rPr>
                <w:color w:val="262626" w:themeColor="text1" w:themeTint="D9"/>
                <w:sz w:val="20"/>
                <w:szCs w:val="20"/>
                <w:lang w:val="nl-BE"/>
              </w:rPr>
              <w:t>$SUBTITLE$</w:t>
            </w:r>
          </w:p>
        </w:tc>
      </w:tr>
      <w:tr w:rsidR="00835582" w14:paraId="4FA29CC6" w14:textId="77777777" w:rsidTr="008430B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3" w:type="pct"/>
            <w:hideMark/>
          </w:tcPr>
          <w:p w14:paraId="2AFFB6F7" w14:textId="77777777" w:rsidR="00835582" w:rsidRDefault="00835582" w:rsidP="008430B2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</w:p>
          <w:p w14:paraId="2F1AEDA2" w14:textId="77777777" w:rsidR="00835582" w:rsidRDefault="00835582" w:rsidP="008430B2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10" w:type="pct"/>
            <w:hideMark/>
          </w:tcPr>
          <w:p w14:paraId="371B39C4" w14:textId="77777777" w:rsidR="00835582" w:rsidRDefault="00835582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670" w:type="pct"/>
            <w:hideMark/>
          </w:tcPr>
          <w:p w14:paraId="2A83ECD8" w14:textId="77777777" w:rsidR="00835582" w:rsidRDefault="00835582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550" w:type="pct"/>
            <w:hideMark/>
          </w:tcPr>
          <w:p w14:paraId="2221EFBD" w14:textId="77777777" w:rsidR="00835582" w:rsidRDefault="00835582" w:rsidP="00843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$VAT_PERCENTAGE$</w:t>
            </w:r>
          </w:p>
        </w:tc>
        <w:tc>
          <w:tcPr>
            <w:tcW w:w="609" w:type="pct"/>
          </w:tcPr>
          <w:p w14:paraId="0AF6F443" w14:textId="77777777" w:rsidR="00835582" w:rsidRDefault="00835582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</w:rPr>
            </w:pPr>
            <w:r>
              <w:rPr>
                <w:color w:val="262626" w:themeColor="text1" w:themeTint="D9"/>
                <w:sz w:val="18"/>
                <w:szCs w:val="18"/>
              </w:rPr>
              <w:t>$VAT_AMOUNT$</w:t>
            </w:r>
          </w:p>
        </w:tc>
        <w:tc>
          <w:tcPr>
            <w:tcW w:w="608" w:type="pct"/>
            <w:hideMark/>
          </w:tcPr>
          <w:p w14:paraId="3F057692" w14:textId="77777777" w:rsidR="00835582" w:rsidRDefault="00835582" w:rsidP="008430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2C653AB0" w14:textId="77777777" w:rsidR="00835582" w:rsidRDefault="00835582" w:rsidP="00835582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2"/>
        <w:gridCol w:w="2159"/>
        <w:gridCol w:w="368"/>
        <w:gridCol w:w="1845"/>
      </w:tblGrid>
      <w:tr w:rsidR="00835582" w14:paraId="3DDC5071" w14:textId="77777777" w:rsidTr="008430B2">
        <w:trPr>
          <w:trHeight w:val="323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934D9" w14:textId="77777777" w:rsidR="00835582" w:rsidRDefault="00835582" w:rsidP="008430B2">
            <w:pPr>
              <w:rPr>
                <w:color w:val="262626" w:themeColor="text1" w:themeTint="D9"/>
                <w:lang w:val="en-US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D4A8A" w14:textId="77777777" w:rsidR="00835582" w:rsidRDefault="00835582" w:rsidP="008430B2">
            <w:pPr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$LABEL_TOTALS$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16495" w14:textId="77777777" w:rsidR="00835582" w:rsidRDefault="00835582" w:rsidP="008430B2">
            <w:pPr>
              <w:jc w:val="right"/>
              <w:rPr>
                <w:color w:val="262626" w:themeColor="text1" w:themeTint="D9"/>
                <w:sz w:val="18"/>
                <w:szCs w:val="18"/>
                <w:lang w:val="en-US"/>
              </w:rPr>
            </w:pPr>
            <w:r>
              <w:rPr>
                <w:color w:val="262626" w:themeColor="text1" w:themeTint="D9"/>
                <w:sz w:val="18"/>
                <w:szCs w:val="18"/>
                <w:lang w:val="en-US"/>
              </w:rPr>
              <w:t>$VALUE_TOTALS$</w:t>
            </w:r>
          </w:p>
        </w:tc>
      </w:tr>
      <w:tr w:rsidR="00835582" w14:paraId="37591B43" w14:textId="77777777" w:rsidTr="008430B2">
        <w:trPr>
          <w:trHeight w:val="323"/>
        </w:trPr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4806CE40" w14:textId="77777777" w:rsidR="00835582" w:rsidRDefault="00835582" w:rsidP="008430B2">
            <w:pPr>
              <w:rPr>
                <w:lang w:val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482346DD" w14:textId="77777777" w:rsidR="00835582" w:rsidRDefault="00835582" w:rsidP="008430B2">
            <w:pPr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$LABEL_END_TOTAL$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0C626F6B" w14:textId="77777777" w:rsidR="00835582" w:rsidRDefault="00835582" w:rsidP="008430B2">
            <w:pPr>
              <w:jc w:val="right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$TOTAL_INCL_VAT$</w:t>
            </w:r>
          </w:p>
        </w:tc>
      </w:tr>
    </w:tbl>
    <w:p w14:paraId="7077A670" w14:textId="77777777" w:rsidR="00835582" w:rsidRPr="0043659F" w:rsidRDefault="00835582" w:rsidP="00835582"/>
    <w:p w14:paraId="5A4E5466" w14:textId="3A194B74" w:rsidR="00E11311" w:rsidRPr="0043659F" w:rsidRDefault="00835582" w:rsidP="00835582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F4576B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4097728"/>
    <w:multiLevelType w:val="hybridMultilevel"/>
    <w:tmpl w:val="0D2CB594"/>
    <w:lvl w:ilvl="0" w:tplc="95339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E7"/>
    <w:multiLevelType w:val="hybridMultilevel"/>
    <w:tmpl w:val="1D86FAF6"/>
    <w:lvl w:ilvl="0" w:tplc="78405657">
      <w:start w:val="1"/>
      <w:numFmt w:val="decimal"/>
      <w:lvlText w:val="%1."/>
      <w:lvlJc w:val="left"/>
      <w:pPr>
        <w:ind w:left="720" w:hanging="360"/>
      </w:pPr>
    </w:lvl>
    <w:lvl w:ilvl="1" w:tplc="78405657" w:tentative="1">
      <w:start w:val="1"/>
      <w:numFmt w:val="lowerLetter"/>
      <w:lvlText w:val="%2."/>
      <w:lvlJc w:val="left"/>
      <w:pPr>
        <w:ind w:left="1440" w:hanging="360"/>
      </w:pPr>
    </w:lvl>
    <w:lvl w:ilvl="2" w:tplc="78405657" w:tentative="1">
      <w:start w:val="1"/>
      <w:numFmt w:val="lowerRoman"/>
      <w:lvlText w:val="%3."/>
      <w:lvlJc w:val="right"/>
      <w:pPr>
        <w:ind w:left="2160" w:hanging="180"/>
      </w:pPr>
    </w:lvl>
    <w:lvl w:ilvl="3" w:tplc="78405657" w:tentative="1">
      <w:start w:val="1"/>
      <w:numFmt w:val="decimal"/>
      <w:lvlText w:val="%4."/>
      <w:lvlJc w:val="left"/>
      <w:pPr>
        <w:ind w:left="2880" w:hanging="360"/>
      </w:pPr>
    </w:lvl>
    <w:lvl w:ilvl="4" w:tplc="78405657" w:tentative="1">
      <w:start w:val="1"/>
      <w:numFmt w:val="lowerLetter"/>
      <w:lvlText w:val="%5."/>
      <w:lvlJc w:val="left"/>
      <w:pPr>
        <w:ind w:left="3600" w:hanging="360"/>
      </w:pPr>
    </w:lvl>
    <w:lvl w:ilvl="5" w:tplc="78405657" w:tentative="1">
      <w:start w:val="1"/>
      <w:numFmt w:val="lowerRoman"/>
      <w:lvlText w:val="%6."/>
      <w:lvlJc w:val="right"/>
      <w:pPr>
        <w:ind w:left="4320" w:hanging="180"/>
      </w:pPr>
    </w:lvl>
    <w:lvl w:ilvl="6" w:tplc="78405657" w:tentative="1">
      <w:start w:val="1"/>
      <w:numFmt w:val="decimal"/>
      <w:lvlText w:val="%7."/>
      <w:lvlJc w:val="left"/>
      <w:pPr>
        <w:ind w:left="5040" w:hanging="360"/>
      </w:pPr>
    </w:lvl>
    <w:lvl w:ilvl="7" w:tplc="78405657" w:tentative="1">
      <w:start w:val="1"/>
      <w:numFmt w:val="lowerLetter"/>
      <w:lvlText w:val="%8."/>
      <w:lvlJc w:val="left"/>
      <w:pPr>
        <w:ind w:left="5760" w:hanging="360"/>
      </w:pPr>
    </w:lvl>
    <w:lvl w:ilvl="8" w:tplc="784056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61BA6"/>
    <w:rsid w:val="000943B4"/>
    <w:rsid w:val="000B7B5B"/>
    <w:rsid w:val="001A21D6"/>
    <w:rsid w:val="001F142D"/>
    <w:rsid w:val="002B2CB2"/>
    <w:rsid w:val="00301F88"/>
    <w:rsid w:val="003828BA"/>
    <w:rsid w:val="00421EE9"/>
    <w:rsid w:val="0043659F"/>
    <w:rsid w:val="00485254"/>
    <w:rsid w:val="004D4943"/>
    <w:rsid w:val="00503712"/>
    <w:rsid w:val="005207D7"/>
    <w:rsid w:val="00594E9C"/>
    <w:rsid w:val="0059665B"/>
    <w:rsid w:val="005A72CB"/>
    <w:rsid w:val="005D39E8"/>
    <w:rsid w:val="00621E05"/>
    <w:rsid w:val="00643ADD"/>
    <w:rsid w:val="006C2039"/>
    <w:rsid w:val="007A0E4F"/>
    <w:rsid w:val="00835582"/>
    <w:rsid w:val="0090051E"/>
    <w:rsid w:val="00911FC1"/>
    <w:rsid w:val="00922AB7"/>
    <w:rsid w:val="0095058D"/>
    <w:rsid w:val="00975CC2"/>
    <w:rsid w:val="009B3A54"/>
    <w:rsid w:val="00A020F2"/>
    <w:rsid w:val="00AD53AD"/>
    <w:rsid w:val="00BC05AD"/>
    <w:rsid w:val="00C3076A"/>
    <w:rsid w:val="00CF40EE"/>
    <w:rsid w:val="00DA7625"/>
    <w:rsid w:val="00DE3980"/>
    <w:rsid w:val="00DF5EA0"/>
    <w:rsid w:val="00E00355"/>
    <w:rsid w:val="00E11311"/>
    <w:rsid w:val="00F23855"/>
    <w:rsid w:val="00F33809"/>
    <w:rsid w:val="00F4576B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32BC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4</cp:revision>
  <dcterms:created xsi:type="dcterms:W3CDTF">2021-07-15T12:10:00Z</dcterms:created>
  <dcterms:modified xsi:type="dcterms:W3CDTF">2021-10-12T09:45:00Z</dcterms:modified>
</cp:coreProperties>
</file>