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D71D" w14:textId="77777777" w:rsidR="00183205" w:rsidRDefault="00183205" w:rsidP="00183205">
      <w:r>
        <w:rPr>
          <w:noProof/>
        </w:rPr>
        <w:t>$LOGO$</w:t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183205" w14:paraId="6FEA9D16" w14:textId="77777777" w:rsidTr="00FE1EE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70A25311" w14:textId="77777777" w:rsidR="00183205" w:rsidRDefault="00183205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1E59A3B8" w14:textId="77777777" w:rsidR="00183205" w:rsidRDefault="00183205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16994DA1" w14:textId="77777777" w:rsidR="00183205" w:rsidRDefault="00183205" w:rsidP="00183205"/>
    <w:tbl>
      <w:tblPr>
        <w:tblStyle w:val="Tabelraster"/>
        <w:tblpPr w:leftFromText="141" w:rightFromText="141" w:vertAnchor="text" w:horzAnchor="margin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2339"/>
        <w:gridCol w:w="2341"/>
        <w:gridCol w:w="3185"/>
        <w:gridCol w:w="2339"/>
      </w:tblGrid>
      <w:tr w:rsidR="00183205" w14:paraId="7AC5D57A" w14:textId="77777777" w:rsidTr="00FE1EED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243DE0D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50AA53EA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316224E1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D2DA2A8" w14:textId="77777777" w:rsidR="00183205" w:rsidRDefault="00183205" w:rsidP="00FE1EED">
            <w:pPr>
              <w:widowControl w:val="0"/>
              <w:jc w:val="right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$TEXT_INVOICE$</w:t>
            </w:r>
          </w:p>
        </w:tc>
      </w:tr>
      <w:tr w:rsidR="00183205" w14:paraId="58298DD2" w14:textId="77777777" w:rsidTr="00FE1EE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29BB058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79C8DFBB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2A3BF8E1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9C79199" w14:textId="77777777" w:rsidR="00183205" w:rsidRDefault="00183205" w:rsidP="00FE1EE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</w:tbl>
    <w:p w14:paraId="4D329910" w14:textId="77777777" w:rsidR="00183205" w:rsidRDefault="00183205" w:rsidP="00183205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778"/>
        <w:gridCol w:w="1445"/>
        <w:gridCol w:w="1621"/>
        <w:gridCol w:w="989"/>
        <w:gridCol w:w="990"/>
        <w:gridCol w:w="1381"/>
      </w:tblGrid>
      <w:tr w:rsidR="00183205" w14:paraId="192ED3B4" w14:textId="77777777" w:rsidTr="00FE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2926EA9B" w14:textId="77777777" w:rsidR="00183205" w:rsidRDefault="00183205" w:rsidP="00FE1EED">
            <w:pPr>
              <w:widowControl w:val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445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55031672" w14:textId="77777777" w:rsidR="00183205" w:rsidRDefault="00183205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6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28100F5" w14:textId="77777777" w:rsidR="00183205" w:rsidRDefault="00183205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$PRICE_PER_UNIT_HEADER$</w:t>
            </w:r>
          </w:p>
        </w:tc>
        <w:tc>
          <w:tcPr>
            <w:tcW w:w="989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5A0EA645" w14:textId="77777777" w:rsidR="00183205" w:rsidRDefault="00183205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$VAT_PERCENTAGE_HEADER$</w:t>
            </w:r>
          </w:p>
        </w:tc>
        <w:tc>
          <w:tcPr>
            <w:tcW w:w="99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F0D9B3A" w14:textId="77777777" w:rsidR="00183205" w:rsidRDefault="00183205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13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4808EB11" w14:textId="77777777" w:rsidR="00183205" w:rsidRDefault="00183205" w:rsidP="00FE1EE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$LINE_TOTAL_HEADER$</w:t>
            </w:r>
          </w:p>
        </w:tc>
      </w:tr>
      <w:tr w:rsidR="00183205" w14:paraId="22E64396" w14:textId="77777777" w:rsidTr="00F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6"/>
          </w:tcPr>
          <w:p w14:paraId="347C62C7" w14:textId="77777777" w:rsidR="00183205" w:rsidRDefault="00183205" w:rsidP="00FE1EE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</w:rPr>
              <w:t>$SUBTITLE$</w:t>
            </w:r>
          </w:p>
        </w:tc>
      </w:tr>
      <w:tr w:rsidR="00183205" w14:paraId="37EB4D97" w14:textId="77777777" w:rsidTr="00FE1E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000000"/>
            </w:tcBorders>
          </w:tcPr>
          <w:p w14:paraId="76BB9C6B" w14:textId="77777777" w:rsidR="00183205" w:rsidRDefault="00183205" w:rsidP="00FE1EED">
            <w:pPr>
              <w:widowControl w:val="0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</w:rPr>
              <w:t>$DESCRIPTION$</w:t>
            </w:r>
          </w:p>
          <w:p w14:paraId="166CA74A" w14:textId="77777777" w:rsidR="00183205" w:rsidRDefault="00183205" w:rsidP="00FE1EED">
            <w:pPr>
              <w:widowControl w:val="0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615A8372" w14:textId="77777777" w:rsidR="00183205" w:rsidRDefault="00183205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687183C7" w14:textId="77777777" w:rsidR="00183205" w:rsidRDefault="00183205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5D9618D" w14:textId="77777777" w:rsidR="00183205" w:rsidRDefault="00183205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$VAT_PERCENTAGE$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F804C84" w14:textId="77777777" w:rsidR="00183205" w:rsidRDefault="00183205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58044C2D" w14:textId="77777777" w:rsidR="00183205" w:rsidRDefault="00183205" w:rsidP="00FE1EED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$LINE_TOTAL$</w:t>
            </w:r>
          </w:p>
        </w:tc>
      </w:tr>
    </w:tbl>
    <w:p w14:paraId="590C5B44" w14:textId="77777777" w:rsidR="00183205" w:rsidRDefault="00183205" w:rsidP="00183205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183205" w14:paraId="64791EB9" w14:textId="77777777" w:rsidTr="00FE1EED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2F7F" w14:textId="77777777" w:rsidR="00183205" w:rsidRDefault="00183205" w:rsidP="00FE1EED">
            <w:pPr>
              <w:widowControl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F546" w14:textId="77777777" w:rsidR="00183205" w:rsidRDefault="00183205" w:rsidP="00FE1EED">
            <w:pPr>
              <w:widowControl w:val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6BF9" w14:textId="77777777" w:rsidR="00183205" w:rsidRDefault="00183205" w:rsidP="00FE1EED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183205" w14:paraId="31131547" w14:textId="77777777" w:rsidTr="00FE1EED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159C954C" w14:textId="77777777" w:rsidR="00183205" w:rsidRDefault="00183205" w:rsidP="00FE1EED">
            <w:pPr>
              <w:widowControl w:val="0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33184247" w14:textId="77777777" w:rsidR="00183205" w:rsidRDefault="00183205" w:rsidP="00FE1EED">
            <w:pPr>
              <w:widowContro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44B36413" w14:textId="77777777" w:rsidR="00183205" w:rsidRDefault="00183205" w:rsidP="00FE1EED">
            <w:pPr>
              <w:widowControl w:val="0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44241F9B" w14:textId="77777777" w:rsidR="00183205" w:rsidRDefault="00183205" w:rsidP="00183205">
      <w:r>
        <w:br/>
        <w:t>$LEGAL_NOTES$</w:t>
      </w:r>
    </w:p>
    <w:p w14:paraId="38DD5CD8" w14:textId="77777777" w:rsidR="00183205" w:rsidRDefault="00183205" w:rsidP="00183205">
      <w:r>
        <w:t>$STRUCTURED_COMM_MESSAGE$</w:t>
      </w:r>
    </w:p>
    <w:p w14:paraId="0FFB1187" w14:textId="15588704" w:rsidR="00183205" w:rsidRDefault="00183205">
      <w:pPr>
        <w:rPr>
          <w:noProof/>
        </w:rPr>
      </w:pPr>
      <w:r>
        <w:t>$COMMENTS$</w:t>
      </w:r>
    </w:p>
    <w:sectPr w:rsidR="00183205" w:rsidSect="00D82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1CD7" w14:textId="77777777" w:rsidR="00921816" w:rsidRDefault="00921816" w:rsidP="00177D9F">
      <w:pPr>
        <w:spacing w:after="0" w:line="240" w:lineRule="auto"/>
      </w:pPr>
      <w:r>
        <w:separator/>
      </w:r>
    </w:p>
  </w:endnote>
  <w:endnote w:type="continuationSeparator" w:id="0">
    <w:p w14:paraId="2B73378D" w14:textId="77777777" w:rsidR="00921816" w:rsidRDefault="00921816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8229" w14:textId="77777777" w:rsidR="00D82D42" w:rsidRDefault="00D82D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D82D42" w14:paraId="108780B3" w14:textId="77777777" w:rsidTr="00C3478A">
      <w:tc>
        <w:tcPr>
          <w:tcW w:w="5097" w:type="dxa"/>
          <w:vAlign w:val="bottom"/>
        </w:tcPr>
        <w:p w14:paraId="286E9459" w14:textId="77777777" w:rsidR="00D82D42" w:rsidRPr="00234EC1" w:rsidRDefault="00D82D42" w:rsidP="00C3478A">
          <w:pPr>
            <w:pStyle w:val="Voettekst"/>
            <w:rPr>
              <w:b/>
              <w:color w:val="A6A6A6" w:themeColor="background1" w:themeShade="A6"/>
              <w:sz w:val="16"/>
            </w:rPr>
          </w:pPr>
          <w:r w:rsidRPr="00234EC1">
            <w:rPr>
              <w:b/>
              <w:color w:val="A6A6A6" w:themeColor="background1" w:themeShade="A6"/>
              <w:sz w:val="16"/>
            </w:rPr>
            <w:t>$DEPARTMENT_NAME$</w:t>
          </w:r>
        </w:p>
        <w:p w14:paraId="353DE4D0" w14:textId="46171DFB" w:rsidR="00D82D42" w:rsidRDefault="00D82D42" w:rsidP="00C3478A">
          <w:pPr>
            <w:pStyle w:val="Voettekst"/>
            <w:rPr>
              <w:color w:val="A6A6A6" w:themeColor="background1" w:themeShade="A6"/>
              <w:sz w:val="16"/>
            </w:rPr>
          </w:pPr>
          <w:r w:rsidRPr="00783E52">
            <w:rPr>
              <w:color w:val="A6A6A6" w:themeColor="background1" w:themeShade="A6"/>
              <w:sz w:val="16"/>
            </w:rPr>
            <w:t>$</w:t>
          </w:r>
          <w:r w:rsidR="00CB390F" w:rsidRPr="00CB390F">
            <w:rPr>
              <w:color w:val="A6A6A6" w:themeColor="background1" w:themeShade="A6"/>
              <w:sz w:val="16"/>
            </w:rPr>
            <w:t>DEPARTMENT_VAT_NUMBER</w:t>
          </w:r>
          <w:r w:rsidRPr="00783E52">
            <w:rPr>
              <w:color w:val="A6A6A6" w:themeColor="background1" w:themeShade="A6"/>
              <w:sz w:val="16"/>
            </w:rPr>
            <w:t>$</w:t>
          </w:r>
        </w:p>
        <w:p w14:paraId="227FC82C" w14:textId="5552F6A8" w:rsidR="00002F17" w:rsidRDefault="00D82D42" w:rsidP="00C3478A">
          <w:pPr>
            <w:pStyle w:val="Voettekst"/>
            <w:rPr>
              <w:color w:val="A6A6A6" w:themeColor="background1" w:themeShade="A6"/>
              <w:sz w:val="16"/>
            </w:rPr>
          </w:pPr>
          <w:r w:rsidRPr="00783E52">
            <w:rPr>
              <w:color w:val="A6A6A6" w:themeColor="background1" w:themeShade="A6"/>
              <w:sz w:val="16"/>
            </w:rPr>
            <w:t>$DEPARTMENT_ADDRESS$</w:t>
          </w:r>
          <w:r w:rsidR="00302774">
            <w:rPr>
              <w:color w:val="A6A6A6" w:themeColor="background1" w:themeShade="A6"/>
              <w:sz w:val="16"/>
            </w:rPr>
            <w:t>,</w:t>
          </w:r>
          <w:r w:rsidR="00002F17">
            <w:rPr>
              <w:color w:val="A6A6A6" w:themeColor="background1" w:themeShade="A6"/>
              <w:sz w:val="16"/>
            </w:rPr>
            <w:t xml:space="preserve"> $</w:t>
          </w:r>
          <w:r w:rsidR="00002F17" w:rsidRPr="00002F17">
            <w:rPr>
              <w:color w:val="A6A6A6" w:themeColor="background1" w:themeShade="A6"/>
              <w:sz w:val="16"/>
            </w:rPr>
            <w:t>DEPARTMENT_ZIPCODE_CITY</w:t>
          </w:r>
          <w:r w:rsidR="00002F17">
            <w:rPr>
              <w:color w:val="A6A6A6" w:themeColor="background1" w:themeShade="A6"/>
              <w:sz w:val="16"/>
            </w:rPr>
            <w:t>$</w:t>
          </w:r>
        </w:p>
        <w:p w14:paraId="1B2EF3D6" w14:textId="77777777" w:rsidR="001458B5" w:rsidRDefault="001458B5" w:rsidP="00C3478A">
          <w:pPr>
            <w:pStyle w:val="Voettekst"/>
            <w:rPr>
              <w:color w:val="A6A6A6" w:themeColor="background1" w:themeShade="A6"/>
              <w:sz w:val="16"/>
            </w:rPr>
          </w:pPr>
          <w:r>
            <w:rPr>
              <w:color w:val="A6A6A6" w:themeColor="background1" w:themeShade="A6"/>
              <w:sz w:val="16"/>
            </w:rPr>
            <w:t>$DEPARTMENT_COUNTRY$</w:t>
          </w:r>
        </w:p>
        <w:p w14:paraId="734D26E4" w14:textId="77777777" w:rsidR="00D82D42" w:rsidRDefault="00D82D42" w:rsidP="00C3478A">
          <w:pPr>
            <w:pStyle w:val="Voettekst"/>
            <w:rPr>
              <w:color w:val="A6A6A6" w:themeColor="background1" w:themeShade="A6"/>
              <w:sz w:val="16"/>
            </w:rPr>
          </w:pPr>
          <w:r>
            <w:rPr>
              <w:color w:val="A6A6A6" w:themeColor="background1" w:themeShade="A6"/>
              <w:sz w:val="16"/>
            </w:rPr>
            <w:t>$</w:t>
          </w:r>
          <w:r w:rsidRPr="00783E52">
            <w:rPr>
              <w:color w:val="A6A6A6" w:themeColor="background1" w:themeShade="A6"/>
              <w:sz w:val="16"/>
            </w:rPr>
            <w:t>DEPARTMENT_EMAIL</w:t>
          </w:r>
          <w:r>
            <w:rPr>
              <w:color w:val="A6A6A6" w:themeColor="background1" w:themeShade="A6"/>
              <w:sz w:val="16"/>
            </w:rPr>
            <w:t>$</w:t>
          </w:r>
        </w:p>
        <w:p w14:paraId="71D9E3F9" w14:textId="77777777" w:rsidR="00D82D42" w:rsidRPr="00783E52" w:rsidRDefault="00D82D42" w:rsidP="00C3478A">
          <w:pPr>
            <w:pStyle w:val="Voettekst"/>
            <w:rPr>
              <w:color w:val="A6A6A6" w:themeColor="background1" w:themeShade="A6"/>
              <w:sz w:val="16"/>
            </w:rPr>
          </w:pPr>
          <w:r>
            <w:rPr>
              <w:color w:val="A6A6A6" w:themeColor="background1" w:themeShade="A6"/>
              <w:sz w:val="16"/>
            </w:rPr>
            <w:t>$DEPARTMENT_PHONE$</w:t>
          </w:r>
        </w:p>
      </w:tc>
      <w:tc>
        <w:tcPr>
          <w:tcW w:w="5097" w:type="dxa"/>
          <w:vAlign w:val="bottom"/>
        </w:tcPr>
        <w:p w14:paraId="4F0BBE11" w14:textId="77777777" w:rsidR="00D82D42" w:rsidRPr="00783E52" w:rsidRDefault="00D82D42" w:rsidP="00C3478A">
          <w:pPr>
            <w:pStyle w:val="Voettekst"/>
            <w:jc w:val="right"/>
            <w:rPr>
              <w:color w:val="A6A6A6" w:themeColor="background1" w:themeShade="A6"/>
              <w:sz w:val="16"/>
            </w:rPr>
          </w:pPr>
          <w:r w:rsidRPr="00783E52">
            <w:rPr>
              <w:color w:val="A6A6A6" w:themeColor="background1" w:themeShade="A6"/>
              <w:sz w:val="16"/>
            </w:rPr>
            <w:t>$BANKINFO$</w:t>
          </w:r>
        </w:p>
      </w:tc>
    </w:tr>
  </w:tbl>
  <w:p w14:paraId="3961036F" w14:textId="77777777" w:rsidR="0098451C" w:rsidRPr="0098451C" w:rsidRDefault="0098451C" w:rsidP="009845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06E3" w14:textId="77777777" w:rsidR="00D82D42" w:rsidRDefault="00D82D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0247" w14:textId="77777777" w:rsidR="00921816" w:rsidRDefault="00921816" w:rsidP="00177D9F">
      <w:pPr>
        <w:spacing w:after="0" w:line="240" w:lineRule="auto"/>
      </w:pPr>
      <w:r>
        <w:separator/>
      </w:r>
    </w:p>
  </w:footnote>
  <w:footnote w:type="continuationSeparator" w:id="0">
    <w:p w14:paraId="1B73D548" w14:textId="77777777" w:rsidR="00921816" w:rsidRDefault="00921816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2CFA" w14:textId="77777777" w:rsidR="00D82D42" w:rsidRDefault="00D82D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98B7" w14:textId="77777777" w:rsidR="00D82D42" w:rsidRDefault="00D82D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EFA4" w14:textId="77777777" w:rsidR="00D82D42" w:rsidRDefault="00D82D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4821CE"/>
    <w:multiLevelType w:val="hybridMultilevel"/>
    <w:tmpl w:val="2882595A"/>
    <w:lvl w:ilvl="0" w:tplc="48824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ED2C9F"/>
    <w:multiLevelType w:val="hybridMultilevel"/>
    <w:tmpl w:val="FDC411E4"/>
    <w:lvl w:ilvl="0" w:tplc="13009835">
      <w:start w:val="1"/>
      <w:numFmt w:val="decimal"/>
      <w:lvlText w:val="%1."/>
      <w:lvlJc w:val="left"/>
      <w:pPr>
        <w:ind w:left="720" w:hanging="360"/>
      </w:pPr>
    </w:lvl>
    <w:lvl w:ilvl="1" w:tplc="13009835" w:tentative="1">
      <w:start w:val="1"/>
      <w:numFmt w:val="lowerLetter"/>
      <w:lvlText w:val="%2."/>
      <w:lvlJc w:val="left"/>
      <w:pPr>
        <w:ind w:left="1440" w:hanging="360"/>
      </w:pPr>
    </w:lvl>
    <w:lvl w:ilvl="2" w:tplc="13009835" w:tentative="1">
      <w:start w:val="1"/>
      <w:numFmt w:val="lowerRoman"/>
      <w:lvlText w:val="%3."/>
      <w:lvlJc w:val="right"/>
      <w:pPr>
        <w:ind w:left="2160" w:hanging="180"/>
      </w:pPr>
    </w:lvl>
    <w:lvl w:ilvl="3" w:tplc="13009835" w:tentative="1">
      <w:start w:val="1"/>
      <w:numFmt w:val="decimal"/>
      <w:lvlText w:val="%4."/>
      <w:lvlJc w:val="left"/>
      <w:pPr>
        <w:ind w:left="2880" w:hanging="360"/>
      </w:pPr>
    </w:lvl>
    <w:lvl w:ilvl="4" w:tplc="13009835" w:tentative="1">
      <w:start w:val="1"/>
      <w:numFmt w:val="lowerLetter"/>
      <w:lvlText w:val="%5."/>
      <w:lvlJc w:val="left"/>
      <w:pPr>
        <w:ind w:left="3600" w:hanging="360"/>
      </w:pPr>
    </w:lvl>
    <w:lvl w:ilvl="5" w:tplc="13009835" w:tentative="1">
      <w:start w:val="1"/>
      <w:numFmt w:val="lowerRoman"/>
      <w:lvlText w:val="%6."/>
      <w:lvlJc w:val="right"/>
      <w:pPr>
        <w:ind w:left="4320" w:hanging="180"/>
      </w:pPr>
    </w:lvl>
    <w:lvl w:ilvl="6" w:tplc="13009835" w:tentative="1">
      <w:start w:val="1"/>
      <w:numFmt w:val="decimal"/>
      <w:lvlText w:val="%7."/>
      <w:lvlJc w:val="left"/>
      <w:pPr>
        <w:ind w:left="5040" w:hanging="360"/>
      </w:pPr>
    </w:lvl>
    <w:lvl w:ilvl="7" w:tplc="13009835" w:tentative="1">
      <w:start w:val="1"/>
      <w:numFmt w:val="lowerLetter"/>
      <w:lvlText w:val="%8."/>
      <w:lvlJc w:val="left"/>
      <w:pPr>
        <w:ind w:left="5760" w:hanging="360"/>
      </w:pPr>
    </w:lvl>
    <w:lvl w:ilvl="8" w:tplc="1300983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02F17"/>
    <w:rsid w:val="00065F9C"/>
    <w:rsid w:val="000F6147"/>
    <w:rsid w:val="001240D1"/>
    <w:rsid w:val="00135412"/>
    <w:rsid w:val="001458B5"/>
    <w:rsid w:val="001578B5"/>
    <w:rsid w:val="00177D9F"/>
    <w:rsid w:val="00183205"/>
    <w:rsid w:val="001A7F46"/>
    <w:rsid w:val="00234EC1"/>
    <w:rsid w:val="0025660A"/>
    <w:rsid w:val="00302774"/>
    <w:rsid w:val="00432CAB"/>
    <w:rsid w:val="004649FF"/>
    <w:rsid w:val="00531A4E"/>
    <w:rsid w:val="00531E0B"/>
    <w:rsid w:val="00555F58"/>
    <w:rsid w:val="005F4518"/>
    <w:rsid w:val="00687C8E"/>
    <w:rsid w:val="006C1CDB"/>
    <w:rsid w:val="006E4F81"/>
    <w:rsid w:val="00783E52"/>
    <w:rsid w:val="007E67B3"/>
    <w:rsid w:val="00832C6C"/>
    <w:rsid w:val="00837E30"/>
    <w:rsid w:val="008B39AB"/>
    <w:rsid w:val="008F680D"/>
    <w:rsid w:val="00916961"/>
    <w:rsid w:val="00921816"/>
    <w:rsid w:val="00964B66"/>
    <w:rsid w:val="0098451C"/>
    <w:rsid w:val="009F7130"/>
    <w:rsid w:val="00A647DF"/>
    <w:rsid w:val="00A853DB"/>
    <w:rsid w:val="00A950DE"/>
    <w:rsid w:val="00B174B6"/>
    <w:rsid w:val="00B21D59"/>
    <w:rsid w:val="00B752CB"/>
    <w:rsid w:val="00C3478A"/>
    <w:rsid w:val="00C53779"/>
    <w:rsid w:val="00C63377"/>
    <w:rsid w:val="00C95594"/>
    <w:rsid w:val="00CB390F"/>
    <w:rsid w:val="00D64610"/>
    <w:rsid w:val="00D82D42"/>
    <w:rsid w:val="00D8374E"/>
    <w:rsid w:val="00D947A0"/>
    <w:rsid w:val="00DC2BE4"/>
    <w:rsid w:val="00E726F8"/>
    <w:rsid w:val="00E9481A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4E5D7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Eline Grootaert</cp:lastModifiedBy>
  <cp:revision>13</cp:revision>
  <dcterms:created xsi:type="dcterms:W3CDTF">2019-03-18T09:15:00Z</dcterms:created>
  <dcterms:modified xsi:type="dcterms:W3CDTF">2021-10-12T10:34:00Z</dcterms:modified>
</cp:coreProperties>
</file>