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0208" w14:textId="77777777" w:rsidR="008E6616" w:rsidRDefault="008E6616" w:rsidP="008E6616">
      <w:r>
        <w:rPr>
          <w:noProof/>
        </w:rPr>
        <w:t>$LOGO$</w:t>
      </w:r>
    </w:p>
    <w:tbl>
      <w:tblPr>
        <w:tblStyle w:val="Tabelraster"/>
        <w:tblW w:w="10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3389"/>
      </w:tblGrid>
      <w:tr w:rsidR="008E6616" w14:paraId="7C1AB6B5" w14:textId="77777777" w:rsidTr="00FE1EED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55D9A540" w14:textId="77777777" w:rsidR="008E6616" w:rsidRDefault="008E6616" w:rsidP="00FE1EED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$DEPARTMENT_INFO$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19A578DF" w14:textId="77777777" w:rsidR="008E6616" w:rsidRDefault="008E6616" w:rsidP="00FE1EED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$CLIENT_INFO$</w:t>
            </w:r>
          </w:p>
        </w:tc>
      </w:tr>
    </w:tbl>
    <w:p w14:paraId="27E04AB2" w14:textId="77777777" w:rsidR="008E6616" w:rsidRDefault="008E6616" w:rsidP="008E6616"/>
    <w:tbl>
      <w:tblPr>
        <w:tblStyle w:val="Tabelraster"/>
        <w:tblpPr w:leftFromText="141" w:rightFromText="141" w:vertAnchor="text" w:horzAnchor="margin" w:tblpYSpec="bottom"/>
        <w:tblW w:w="5000" w:type="pct"/>
        <w:tblLayout w:type="fixed"/>
        <w:tblLook w:val="04A0" w:firstRow="1" w:lastRow="0" w:firstColumn="1" w:lastColumn="0" w:noHBand="0" w:noVBand="1"/>
      </w:tblPr>
      <w:tblGrid>
        <w:gridCol w:w="2339"/>
        <w:gridCol w:w="2341"/>
        <w:gridCol w:w="3185"/>
        <w:gridCol w:w="2339"/>
      </w:tblGrid>
      <w:tr w:rsidR="008E6616" w14:paraId="6187623B" w14:textId="77777777" w:rsidTr="00FE1EED">
        <w:trPr>
          <w:trHeight w:val="284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29E5BC3" w14:textId="77777777" w:rsidR="008E6616" w:rsidRDefault="008E6616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$TEXT_INVOICE_NR$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70334485" w14:textId="77777777" w:rsidR="008E6616" w:rsidRDefault="008E6616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$TEXT_INVOICE_DATE$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79D885BE" w14:textId="77777777" w:rsidR="008E6616" w:rsidRDefault="008E6616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$TEXT_INVOICE_PAYMENT_TERM$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28FCBBA" w14:textId="77777777" w:rsidR="008E6616" w:rsidRDefault="008E6616" w:rsidP="00FE1EED">
            <w:pPr>
              <w:widowControl w:val="0"/>
              <w:jc w:val="right"/>
              <w:rPr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$TEXT_INVOICE$</w:t>
            </w:r>
          </w:p>
        </w:tc>
      </w:tr>
      <w:tr w:rsidR="008E6616" w14:paraId="62D85C4D" w14:textId="77777777" w:rsidTr="00FE1EED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1D04C1A" w14:textId="77777777" w:rsidR="008E6616" w:rsidRDefault="008E6616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$INVOICE_NR$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4F0443AE" w14:textId="77777777" w:rsidR="008E6616" w:rsidRDefault="008E6616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$INVOICE_DATE$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71A559ED" w14:textId="77777777" w:rsidR="008E6616" w:rsidRDefault="008E6616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$INVOICE_PAYMENT_TERM$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F77D2A1" w14:textId="77777777" w:rsidR="008E6616" w:rsidRDefault="008E6616" w:rsidP="00FE1EED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</w:tr>
    </w:tbl>
    <w:p w14:paraId="2159F2E1" w14:textId="77777777" w:rsidR="008E6616" w:rsidRDefault="008E6616" w:rsidP="008E6616">
      <w:pPr>
        <w:spacing w:after="0"/>
        <w:rPr>
          <w:b/>
          <w:sz w:val="28"/>
          <w:szCs w:val="28"/>
          <w:lang w:val="en-US"/>
        </w:rPr>
      </w:pPr>
    </w:p>
    <w:tbl>
      <w:tblPr>
        <w:tblStyle w:val="Lijsttabel1licht"/>
        <w:tblW w:w="5000" w:type="pct"/>
        <w:tblLayout w:type="fixed"/>
        <w:tblCellMar>
          <w:top w:w="91" w:type="dxa"/>
          <w:bottom w:w="91" w:type="dxa"/>
        </w:tblCellMar>
        <w:tblLook w:val="04A0" w:firstRow="1" w:lastRow="0" w:firstColumn="1" w:lastColumn="0" w:noHBand="0" w:noVBand="1"/>
      </w:tblPr>
      <w:tblGrid>
        <w:gridCol w:w="3267"/>
        <w:gridCol w:w="1270"/>
        <w:gridCol w:w="1270"/>
        <w:gridCol w:w="1421"/>
        <w:gridCol w:w="880"/>
        <w:gridCol w:w="881"/>
        <w:gridCol w:w="1215"/>
      </w:tblGrid>
      <w:tr w:rsidR="00A93003" w14:paraId="3E1D4939" w14:textId="77777777" w:rsidTr="00A93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12C773B7" w14:textId="77777777" w:rsidR="00A93003" w:rsidRDefault="00A93003" w:rsidP="00FE1EED">
            <w:pPr>
              <w:widowControl w:val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$DESCRIPTION_HEADER$</w:t>
            </w:r>
          </w:p>
        </w:tc>
        <w:tc>
          <w:tcPr>
            <w:tcW w:w="1270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61EC4464" w14:textId="02BE030F" w:rsidR="00A93003" w:rsidRPr="00A93003" w:rsidRDefault="00A93003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93003">
              <w:rPr>
                <w:rFonts w:eastAsia="Calibri"/>
                <w:b w:val="0"/>
                <w:bCs w:val="0"/>
                <w:color w:val="FFFFFF" w:themeColor="background1"/>
                <w:sz w:val="20"/>
                <w:szCs w:val="20"/>
              </w:rPr>
              <w:t>$UNITS_HEADER$</w:t>
            </w:r>
          </w:p>
        </w:tc>
        <w:tc>
          <w:tcPr>
            <w:tcW w:w="1270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08AEDC05" w14:textId="704353A1" w:rsidR="00A93003" w:rsidRDefault="00A93003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$AMOUNT_HEADER$</w:t>
            </w:r>
          </w:p>
        </w:tc>
        <w:tc>
          <w:tcPr>
            <w:tcW w:w="1421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373B698F" w14:textId="77777777" w:rsidR="00A93003" w:rsidRDefault="00A93003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$PRICE_PER_UNIT_HEADER$</w:t>
            </w:r>
          </w:p>
        </w:tc>
        <w:tc>
          <w:tcPr>
            <w:tcW w:w="880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7D4D6032" w14:textId="77777777" w:rsidR="00A93003" w:rsidRDefault="00A93003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$VAT_PERCENTAGE_HEADER$</w:t>
            </w:r>
          </w:p>
        </w:tc>
        <w:tc>
          <w:tcPr>
            <w:tcW w:w="881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1C7068C9" w14:textId="77777777" w:rsidR="00A93003" w:rsidRDefault="00A93003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$VAT_AMOUNT_HEADER$</w:t>
            </w:r>
          </w:p>
        </w:tc>
        <w:tc>
          <w:tcPr>
            <w:tcW w:w="1215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1F709BFF" w14:textId="77777777" w:rsidR="00A93003" w:rsidRDefault="00A93003" w:rsidP="00FE1EED">
            <w:pPr>
              <w:widowControl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$LINE_TOTAL_HEADER$</w:t>
            </w:r>
          </w:p>
        </w:tc>
      </w:tr>
      <w:tr w:rsidR="00A93003" w14:paraId="78B6BC22" w14:textId="77777777" w:rsidTr="0054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7"/>
          </w:tcPr>
          <w:p w14:paraId="048EE368" w14:textId="4008A8BD" w:rsidR="00A93003" w:rsidRDefault="00A93003" w:rsidP="00FE1EE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rFonts w:eastAsia="Calibri"/>
                <w:color w:val="262626" w:themeColor="text1" w:themeTint="D9"/>
                <w:sz w:val="20"/>
                <w:szCs w:val="20"/>
              </w:rPr>
              <w:t>$SUBTITLE$</w:t>
            </w:r>
          </w:p>
        </w:tc>
      </w:tr>
      <w:tr w:rsidR="00A93003" w14:paraId="1F42BF36" w14:textId="77777777" w:rsidTr="00A9300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tcBorders>
              <w:bottom w:val="single" w:sz="4" w:space="0" w:color="000000"/>
            </w:tcBorders>
          </w:tcPr>
          <w:p w14:paraId="155C5CC4" w14:textId="77777777" w:rsidR="00A93003" w:rsidRDefault="00A93003" w:rsidP="00FE1EED">
            <w:pPr>
              <w:widowControl w:val="0"/>
              <w:rPr>
                <w:b w:val="0"/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b w:val="0"/>
                <w:color w:val="262626" w:themeColor="text1" w:themeTint="D9"/>
                <w:sz w:val="18"/>
                <w:szCs w:val="18"/>
              </w:rPr>
              <w:t>$DESCRIPTION$</w:t>
            </w:r>
          </w:p>
          <w:p w14:paraId="135F7AC9" w14:textId="77777777" w:rsidR="00A93003" w:rsidRDefault="00A93003" w:rsidP="00FE1EED">
            <w:pPr>
              <w:widowControl w:val="0"/>
              <w:rPr>
                <w:b w:val="0"/>
                <w:color w:val="262626" w:themeColor="text1" w:themeTint="D9"/>
                <w:sz w:val="16"/>
                <w:szCs w:val="16"/>
              </w:rPr>
            </w:pPr>
            <w:r>
              <w:rPr>
                <w:rFonts w:eastAsia="Calibri"/>
                <w:b w:val="0"/>
                <w:color w:val="262626" w:themeColor="text1" w:themeTint="D9"/>
                <w:sz w:val="16"/>
                <w:szCs w:val="16"/>
              </w:rPr>
              <w:t>$LONG_DESCRIPTION$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14:paraId="695A592B" w14:textId="5A5A7A68" w:rsidR="00A93003" w:rsidRDefault="00A93003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$UNITS$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14:paraId="50F6319B" w14:textId="17D88B07" w:rsidR="00A93003" w:rsidRDefault="00A93003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$AMOUNT$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0FD9F72E" w14:textId="77777777" w:rsidR="00A93003" w:rsidRDefault="00A93003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$PRICE_PER_UNIT$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14:paraId="37EC5A75" w14:textId="77777777" w:rsidR="00A93003" w:rsidRDefault="00A93003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$VAT_PERCENTAGE$</w:t>
            </w:r>
          </w:p>
        </w:tc>
        <w:tc>
          <w:tcPr>
            <w:tcW w:w="881" w:type="dxa"/>
            <w:tcBorders>
              <w:bottom w:val="single" w:sz="4" w:space="0" w:color="000000"/>
            </w:tcBorders>
          </w:tcPr>
          <w:p w14:paraId="0156FD92" w14:textId="77777777" w:rsidR="00A93003" w:rsidRDefault="00A93003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$VAT_AMOUNT$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014A6CF6" w14:textId="77777777" w:rsidR="00A93003" w:rsidRDefault="00A93003" w:rsidP="00FE1EED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$LINE_TOTAL$</w:t>
            </w:r>
          </w:p>
        </w:tc>
      </w:tr>
    </w:tbl>
    <w:p w14:paraId="5EAE2F2D" w14:textId="77777777" w:rsidR="008E6616" w:rsidRDefault="008E6616" w:rsidP="008E6616">
      <w:pPr>
        <w:spacing w:after="0" w:line="0" w:lineRule="auto"/>
      </w:pPr>
    </w:p>
    <w:tbl>
      <w:tblPr>
        <w:tblStyle w:val="Tabelraster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830"/>
        <w:gridCol w:w="2159"/>
        <w:gridCol w:w="370"/>
        <w:gridCol w:w="1845"/>
      </w:tblGrid>
      <w:tr w:rsidR="008E6616" w14:paraId="448867F3" w14:textId="77777777" w:rsidTr="00FE1EED">
        <w:trPr>
          <w:trHeight w:val="323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4B783" w14:textId="77777777" w:rsidR="008E6616" w:rsidRDefault="008E6616" w:rsidP="00FE1EED">
            <w:pPr>
              <w:widowControl w:val="0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FCCC" w14:textId="77777777" w:rsidR="008E6616" w:rsidRDefault="008E6616" w:rsidP="00FE1EED">
            <w:pPr>
              <w:widowControl w:val="0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F00A5" w14:textId="77777777" w:rsidR="008E6616" w:rsidRDefault="008E6616" w:rsidP="00FE1EED">
            <w:pPr>
              <w:widowControl w:val="0"/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en-US"/>
              </w:rPr>
              <w:t>$VALUE_TOTALS$</w:t>
            </w:r>
          </w:p>
        </w:tc>
      </w:tr>
      <w:tr w:rsidR="008E6616" w14:paraId="7EBE461D" w14:textId="77777777" w:rsidTr="00FE1EED">
        <w:trPr>
          <w:trHeight w:val="323"/>
        </w:trPr>
        <w:tc>
          <w:tcPr>
            <w:tcW w:w="5830" w:type="dxa"/>
            <w:tcBorders>
              <w:left w:val="nil"/>
              <w:right w:val="nil"/>
            </w:tcBorders>
            <w:shd w:val="clear" w:color="auto" w:fill="F0F0F0"/>
          </w:tcPr>
          <w:p w14:paraId="40089CFC" w14:textId="77777777" w:rsidR="008E6616" w:rsidRDefault="008E6616" w:rsidP="00FE1EED">
            <w:pPr>
              <w:widowControl w:val="0"/>
              <w:rPr>
                <w:lang w:val="en-US"/>
              </w:rPr>
            </w:pP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F0F0F0"/>
            <w:vAlign w:val="center"/>
          </w:tcPr>
          <w:p w14:paraId="257B42DE" w14:textId="77777777" w:rsidR="008E6616" w:rsidRDefault="008E6616" w:rsidP="00FE1EED">
            <w:pPr>
              <w:widowControl w:val="0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262626" w:themeColor="text1" w:themeTint="D9"/>
                <w:sz w:val="20"/>
                <w:szCs w:val="20"/>
                <w:lang w:val="en-US"/>
              </w:rPr>
              <w:t>$LABEL_END_TOTAL$</w:t>
            </w:r>
          </w:p>
        </w:tc>
        <w:tc>
          <w:tcPr>
            <w:tcW w:w="2215" w:type="dxa"/>
            <w:gridSpan w:val="2"/>
            <w:tcBorders>
              <w:left w:val="nil"/>
              <w:right w:val="nil"/>
            </w:tcBorders>
            <w:shd w:val="clear" w:color="auto" w:fill="F0F0F0"/>
            <w:vAlign w:val="center"/>
          </w:tcPr>
          <w:p w14:paraId="04C117E4" w14:textId="77777777" w:rsidR="008E6616" w:rsidRDefault="008E6616" w:rsidP="00FE1EED">
            <w:pPr>
              <w:widowControl w:val="0"/>
              <w:jc w:val="right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262626" w:themeColor="text1" w:themeTint="D9"/>
                <w:sz w:val="20"/>
                <w:szCs w:val="20"/>
                <w:lang w:val="en-US"/>
              </w:rPr>
              <w:t>$TOTAL_INCL_VAT$</w:t>
            </w:r>
          </w:p>
        </w:tc>
      </w:tr>
    </w:tbl>
    <w:p w14:paraId="6494C0E4" w14:textId="77777777" w:rsidR="008E6616" w:rsidRDefault="008E6616" w:rsidP="008E6616">
      <w:r>
        <w:br/>
        <w:t>$LEGAL_NOTES$</w:t>
      </w:r>
    </w:p>
    <w:p w14:paraId="39B8DC7F" w14:textId="77777777" w:rsidR="008E6616" w:rsidRDefault="008E6616" w:rsidP="008E6616">
      <w:r>
        <w:t>$STRUCTURED_COMM_MESSAGE$</w:t>
      </w:r>
    </w:p>
    <w:p w14:paraId="091FA85F" w14:textId="6FD824E3" w:rsidR="008E6616" w:rsidRDefault="008E6616">
      <w:pPr>
        <w:rPr>
          <w:noProof/>
        </w:rPr>
      </w:pPr>
      <w:r>
        <w:t>$COMMENTS$</w:t>
      </w:r>
    </w:p>
    <w:sectPr w:rsidR="008E6616" w:rsidSect="00177D9F"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8A03" w14:textId="77777777" w:rsidR="00052F25" w:rsidRDefault="00052F25" w:rsidP="00177D9F">
      <w:pPr>
        <w:spacing w:after="0" w:line="240" w:lineRule="auto"/>
      </w:pPr>
      <w:r>
        <w:separator/>
      </w:r>
    </w:p>
  </w:endnote>
  <w:endnote w:type="continuationSeparator" w:id="0">
    <w:p w14:paraId="4F5CE66C" w14:textId="77777777" w:rsidR="00052F25" w:rsidRDefault="00052F25" w:rsidP="001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644" w14:textId="77777777" w:rsidR="0098451C" w:rsidRPr="0098451C" w:rsidRDefault="0098451C" w:rsidP="0098451C">
    <w:pPr>
      <w:pStyle w:val="Voettekst"/>
    </w:pPr>
    <w:r w:rsidRPr="0098451C">
      <w:rPr>
        <w:b/>
      </w:rPr>
      <w:t>$TEXT_BANKINFO$:</w:t>
    </w:r>
    <w:r>
      <w:br/>
      <w:t>$</w:t>
    </w:r>
    <w:r w:rsidRPr="0098451C">
      <w:t>BANKINFO</w:t>
    </w:r>
    <w:r>
      <w:t>$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2913" w14:textId="77777777" w:rsidR="00052F25" w:rsidRDefault="00052F25" w:rsidP="00177D9F">
      <w:pPr>
        <w:spacing w:after="0" w:line="240" w:lineRule="auto"/>
      </w:pPr>
      <w:r>
        <w:separator/>
      </w:r>
    </w:p>
  </w:footnote>
  <w:footnote w:type="continuationSeparator" w:id="0">
    <w:p w14:paraId="087A60C9" w14:textId="77777777" w:rsidR="00052F25" w:rsidRDefault="00052F25" w:rsidP="0017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435"/>
    <w:multiLevelType w:val="hybridMultilevel"/>
    <w:tmpl w:val="8E2CD5AC"/>
    <w:lvl w:ilvl="0" w:tplc="85620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705688"/>
    <w:multiLevelType w:val="hybridMultilevel"/>
    <w:tmpl w:val="E062AFA8"/>
    <w:lvl w:ilvl="0" w:tplc="39034575">
      <w:start w:val="1"/>
      <w:numFmt w:val="decimal"/>
      <w:lvlText w:val="%1."/>
      <w:lvlJc w:val="left"/>
      <w:pPr>
        <w:ind w:left="720" w:hanging="360"/>
      </w:pPr>
    </w:lvl>
    <w:lvl w:ilvl="1" w:tplc="39034575" w:tentative="1">
      <w:start w:val="1"/>
      <w:numFmt w:val="lowerLetter"/>
      <w:lvlText w:val="%2."/>
      <w:lvlJc w:val="left"/>
      <w:pPr>
        <w:ind w:left="1440" w:hanging="360"/>
      </w:pPr>
    </w:lvl>
    <w:lvl w:ilvl="2" w:tplc="39034575" w:tentative="1">
      <w:start w:val="1"/>
      <w:numFmt w:val="lowerRoman"/>
      <w:lvlText w:val="%3."/>
      <w:lvlJc w:val="right"/>
      <w:pPr>
        <w:ind w:left="2160" w:hanging="180"/>
      </w:pPr>
    </w:lvl>
    <w:lvl w:ilvl="3" w:tplc="39034575" w:tentative="1">
      <w:start w:val="1"/>
      <w:numFmt w:val="decimal"/>
      <w:lvlText w:val="%4."/>
      <w:lvlJc w:val="left"/>
      <w:pPr>
        <w:ind w:left="2880" w:hanging="360"/>
      </w:pPr>
    </w:lvl>
    <w:lvl w:ilvl="4" w:tplc="39034575" w:tentative="1">
      <w:start w:val="1"/>
      <w:numFmt w:val="lowerLetter"/>
      <w:lvlText w:val="%5."/>
      <w:lvlJc w:val="left"/>
      <w:pPr>
        <w:ind w:left="3600" w:hanging="360"/>
      </w:pPr>
    </w:lvl>
    <w:lvl w:ilvl="5" w:tplc="39034575" w:tentative="1">
      <w:start w:val="1"/>
      <w:numFmt w:val="lowerRoman"/>
      <w:lvlText w:val="%6."/>
      <w:lvlJc w:val="right"/>
      <w:pPr>
        <w:ind w:left="4320" w:hanging="180"/>
      </w:pPr>
    </w:lvl>
    <w:lvl w:ilvl="6" w:tplc="39034575" w:tentative="1">
      <w:start w:val="1"/>
      <w:numFmt w:val="decimal"/>
      <w:lvlText w:val="%7."/>
      <w:lvlJc w:val="left"/>
      <w:pPr>
        <w:ind w:left="5040" w:hanging="360"/>
      </w:pPr>
    </w:lvl>
    <w:lvl w:ilvl="7" w:tplc="39034575" w:tentative="1">
      <w:start w:val="1"/>
      <w:numFmt w:val="lowerLetter"/>
      <w:lvlText w:val="%8."/>
      <w:lvlJc w:val="left"/>
      <w:pPr>
        <w:ind w:left="5760" w:hanging="360"/>
      </w:pPr>
    </w:lvl>
    <w:lvl w:ilvl="8" w:tplc="3903457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1A"/>
    <w:rsid w:val="000214C2"/>
    <w:rsid w:val="00052F25"/>
    <w:rsid w:val="00065F9C"/>
    <w:rsid w:val="000837CD"/>
    <w:rsid w:val="00093E47"/>
    <w:rsid w:val="000A4AE1"/>
    <w:rsid w:val="000F6147"/>
    <w:rsid w:val="00135412"/>
    <w:rsid w:val="001578B5"/>
    <w:rsid w:val="00177D9F"/>
    <w:rsid w:val="001A7F46"/>
    <w:rsid w:val="00325F76"/>
    <w:rsid w:val="004649FF"/>
    <w:rsid w:val="00531A4E"/>
    <w:rsid w:val="00555F58"/>
    <w:rsid w:val="00656827"/>
    <w:rsid w:val="00687C8E"/>
    <w:rsid w:val="006C1CDB"/>
    <w:rsid w:val="006E4F81"/>
    <w:rsid w:val="008B39AB"/>
    <w:rsid w:val="008E6616"/>
    <w:rsid w:val="008F680D"/>
    <w:rsid w:val="00964B66"/>
    <w:rsid w:val="0098451C"/>
    <w:rsid w:val="009F7130"/>
    <w:rsid w:val="00A563BE"/>
    <w:rsid w:val="00A647DF"/>
    <w:rsid w:val="00A853DB"/>
    <w:rsid w:val="00A93003"/>
    <w:rsid w:val="00A950DE"/>
    <w:rsid w:val="00B174B6"/>
    <w:rsid w:val="00B21D59"/>
    <w:rsid w:val="00B752CB"/>
    <w:rsid w:val="00D0609B"/>
    <w:rsid w:val="00D8374E"/>
    <w:rsid w:val="00DC2BE4"/>
    <w:rsid w:val="00E00207"/>
    <w:rsid w:val="00E726F8"/>
    <w:rsid w:val="00E9481A"/>
    <w:rsid w:val="00F07B0B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1B0E"/>
  <w15:docId w15:val="{385C05BD-0F45-47AE-A622-F4BE3D83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D9F"/>
  </w:style>
  <w:style w:type="paragraph" w:styleId="Voettekst">
    <w:name w:val="footer"/>
    <w:basedOn w:val="Standaard"/>
    <w:link w:val="Voet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D9F"/>
  </w:style>
  <w:style w:type="table" w:styleId="Tabelraster">
    <w:name w:val="Table Grid"/>
    <w:basedOn w:val="Standaardtabel"/>
    <w:uiPriority w:val="39"/>
    <w:rsid w:val="009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6E4F81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PC-RGB-1</dc:creator>
  <cp:keywords/>
  <dc:description/>
  <cp:lastModifiedBy>Eline Grootaert</cp:lastModifiedBy>
  <cp:revision>6</cp:revision>
  <dcterms:created xsi:type="dcterms:W3CDTF">2019-03-18T09:03:00Z</dcterms:created>
  <dcterms:modified xsi:type="dcterms:W3CDTF">2021-10-12T10:32:00Z</dcterms:modified>
</cp:coreProperties>
</file>