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6605" w14:textId="77777777" w:rsidR="00730B21" w:rsidRDefault="00000000">
      <w:r>
        <w:rPr>
          <w:noProof/>
        </w:rPr>
        <w:drawing>
          <wp:inline distT="0" distB="0" distL="0" distR="0" wp14:anchorId="61547043" wp14:editId="7F639FA4">
            <wp:extent cx="1260000" cy="720000"/>
            <wp:effectExtent l="0" t="0" r="0" b="0"/>
            <wp:docPr id="32203711" name="name1648051c40e518" descr="80664_1686131139_TL_46zt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64_1686131139_TL_46zts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72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4492BCC9" w14:textId="77777777" w:rsidR="0043659F" w:rsidRDefault="0043659F" w:rsidP="0043659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3659F" w:rsidRPr="0039010F" w14:paraId="218A5759" w14:textId="77777777" w:rsidTr="00485254">
        <w:tc>
          <w:tcPr>
            <w:tcW w:w="5670" w:type="dxa"/>
          </w:tcPr>
          <w:p w14:paraId="4C61453C" w14:textId="77777777"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4AA9DCF2" w14:textId="77777777" w:rsidR="0043659F" w:rsidRPr="00E11311" w:rsidRDefault="0043659F" w:rsidP="00FD397A">
            <w:pPr>
              <w:rPr>
                <w:lang w:val="en-US"/>
              </w:rPr>
            </w:pPr>
          </w:p>
          <w:p w14:paraId="718E1B0F" w14:textId="77777777" w:rsidR="0043659F" w:rsidRPr="00E11311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73B104E8" w14:textId="77777777" w:rsidR="0043659F" w:rsidRPr="00E11311" w:rsidRDefault="0043659F" w:rsidP="00FD397A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69163F3A" w14:textId="77777777" w:rsidR="0043659F" w:rsidRPr="00CE57BB" w:rsidRDefault="0043659F" w:rsidP="00FD397A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$CLIENT_INFO$</w:t>
            </w:r>
          </w:p>
          <w:p w14:paraId="15847328" w14:textId="77777777" w:rsidR="0043659F" w:rsidRPr="00CE57BB" w:rsidRDefault="0043659F" w:rsidP="00FD397A">
            <w:pPr>
              <w:rPr>
                <w:lang w:val="fr-FR"/>
              </w:rPr>
            </w:pPr>
          </w:p>
          <w:p w14:paraId="15428C44" w14:textId="77777777" w:rsidR="0043659F" w:rsidRPr="00CE57BB" w:rsidRDefault="0043659F" w:rsidP="00FD397A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$CLIENT_CONTACT_PERSON_INFO$</w:t>
            </w:r>
          </w:p>
          <w:p w14:paraId="350BD22A" w14:textId="77777777" w:rsidR="0043659F" w:rsidRPr="00CE57BB" w:rsidRDefault="0043659F" w:rsidP="00FD397A">
            <w:pPr>
              <w:rPr>
                <w:lang w:val="fr-FR"/>
              </w:rPr>
            </w:pPr>
          </w:p>
        </w:tc>
      </w:tr>
    </w:tbl>
    <w:p w14:paraId="5345ACC0" w14:textId="77777777" w:rsidR="0043659F" w:rsidRPr="00CE57BB" w:rsidRDefault="0043659F" w:rsidP="0043659F">
      <w:pPr>
        <w:rPr>
          <w:lang w:val="fr-FR"/>
        </w:rPr>
      </w:pPr>
    </w:p>
    <w:p w14:paraId="33011D2A" w14:textId="77777777" w:rsidR="0043659F" w:rsidRPr="00B34A41" w:rsidRDefault="0043659F" w:rsidP="0043659F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47816123" w14:textId="3EDF8FBE" w:rsidR="0043659F" w:rsidRPr="0039010F" w:rsidRDefault="0043659F" w:rsidP="0043659F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tbl>
      <w:tblPr>
        <w:tblStyle w:val="TableGrid1"/>
        <w:tblpPr w:leftFromText="141" w:rightFromText="141" w:vertAnchor="text" w:horzAnchor="margin" w:tblpYSpec="bottom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829"/>
        <w:gridCol w:w="2524"/>
        <w:gridCol w:w="2087"/>
      </w:tblGrid>
      <w:tr w:rsidR="0039010F" w14:paraId="6DAAE0D5" w14:textId="06C1B44D" w:rsidTr="0039010F">
        <w:trPr>
          <w:trHeight w:val="284"/>
        </w:trPr>
        <w:tc>
          <w:tcPr>
            <w:tcW w:w="2810" w:type="dxa"/>
            <w:hideMark/>
          </w:tcPr>
          <w:p w14:paraId="497851CF" w14:textId="77777777" w:rsidR="0039010F" w:rsidRDefault="0039010F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2864" w:type="dxa"/>
            <w:hideMark/>
          </w:tcPr>
          <w:p w14:paraId="27E740BA" w14:textId="77777777" w:rsidR="0039010F" w:rsidRDefault="0039010F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  <w:tc>
          <w:tcPr>
            <w:tcW w:w="2265" w:type="dxa"/>
          </w:tcPr>
          <w:p w14:paraId="502EAF16" w14:textId="03E9B98E" w:rsidR="0039010F" w:rsidRDefault="0039010F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 w:rsidRPr="0039010F">
              <w:rPr>
                <w:sz w:val="20"/>
                <w:szCs w:val="20"/>
                <w:lang w:val="en-US"/>
              </w:rPr>
              <w:t>TEXT_VALID_UNTIL_DATE</w:t>
            </w:r>
            <w:r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2265" w:type="dxa"/>
          </w:tcPr>
          <w:p w14:paraId="29FFB2EA" w14:textId="77777777" w:rsidR="0039010F" w:rsidRDefault="0039010F" w:rsidP="00503712">
            <w:pPr>
              <w:rPr>
                <w:sz w:val="20"/>
                <w:szCs w:val="20"/>
                <w:lang w:val="en-US"/>
              </w:rPr>
            </w:pPr>
          </w:p>
        </w:tc>
      </w:tr>
      <w:tr w:rsidR="0039010F" w14:paraId="0B5C0F2D" w14:textId="517F7F44" w:rsidTr="0039010F">
        <w:tc>
          <w:tcPr>
            <w:tcW w:w="2810" w:type="dxa"/>
            <w:hideMark/>
          </w:tcPr>
          <w:p w14:paraId="4F802D3C" w14:textId="77777777" w:rsidR="0039010F" w:rsidRDefault="0039010F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2864" w:type="dxa"/>
            <w:hideMark/>
          </w:tcPr>
          <w:p w14:paraId="03543955" w14:textId="77777777" w:rsidR="0039010F" w:rsidRDefault="003901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51281FE2" w14:textId="77777777" w:rsidR="0039010F" w:rsidRDefault="003901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23423FC0" w14:textId="435969CB" w:rsidR="0039010F" w:rsidRDefault="003901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 w:rsidRPr="0039010F">
              <w:rPr>
                <w:sz w:val="20"/>
                <w:szCs w:val="20"/>
                <w:lang w:val="en-US"/>
              </w:rPr>
              <w:t>VALID_UNTIL_DATE</w:t>
            </w:r>
            <w:r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2265" w:type="dxa"/>
          </w:tcPr>
          <w:p w14:paraId="3F947FBE" w14:textId="77777777" w:rsidR="0039010F" w:rsidRDefault="0039010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5BEF54E" w14:textId="77777777" w:rsidR="000C40DF" w:rsidRDefault="000C40DF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986"/>
        <w:gridCol w:w="1245"/>
        <w:gridCol w:w="1367"/>
        <w:gridCol w:w="1122"/>
        <w:gridCol w:w="1243"/>
        <w:gridCol w:w="1241"/>
      </w:tblGrid>
      <w:tr w:rsidR="00A93C8C" w14:paraId="51346A8A" w14:textId="77777777" w:rsidTr="00A9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shd w:val="clear" w:color="auto" w:fill="404040" w:themeFill="text1" w:themeFillTint="BF"/>
            <w:hideMark/>
          </w:tcPr>
          <w:p w14:paraId="69D5A7DF" w14:textId="77777777" w:rsidR="00A93C8C" w:rsidRDefault="00A93C8C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10" w:type="pct"/>
            <w:shd w:val="clear" w:color="auto" w:fill="404040" w:themeFill="text1" w:themeFillTint="BF"/>
            <w:hideMark/>
          </w:tcPr>
          <w:p w14:paraId="4495FD7D" w14:textId="77777777" w:rsidR="00A93C8C" w:rsidRDefault="00A93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shd w:val="clear" w:color="auto" w:fill="404040" w:themeFill="text1" w:themeFillTint="BF"/>
            <w:hideMark/>
          </w:tcPr>
          <w:p w14:paraId="492A7854" w14:textId="77777777" w:rsidR="00A93C8C" w:rsidRDefault="00A93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shd w:val="clear" w:color="auto" w:fill="404040" w:themeFill="text1" w:themeFillTint="BF"/>
            <w:hideMark/>
          </w:tcPr>
          <w:p w14:paraId="7D571923" w14:textId="77777777" w:rsidR="00A93C8C" w:rsidRPr="00A93C8C" w:rsidRDefault="00A93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$VAT_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PERCENTAGE_HEADER$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116C3FC4" w14:textId="77777777" w:rsidR="00A93C8C" w:rsidRPr="00A93C8C" w:rsidRDefault="00A93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608" w:type="pct"/>
            <w:shd w:val="clear" w:color="auto" w:fill="404040" w:themeFill="text1" w:themeFillTint="BF"/>
            <w:hideMark/>
          </w:tcPr>
          <w:p w14:paraId="00D6F2FC" w14:textId="77777777" w:rsidR="00A93C8C" w:rsidRDefault="00A93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730A32" w14:paraId="79FEBC29" w14:textId="77777777" w:rsidTr="007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2E8046D" w14:textId="77777777" w:rsidR="00730A32" w:rsidRDefault="00730A32">
            <w:pPr>
              <w:rPr>
                <w:color w:val="262626" w:themeColor="text1" w:themeTint="D9"/>
                <w:sz w:val="20"/>
                <w:szCs w:val="20"/>
                <w:lang w:val="nl-BE"/>
              </w:rPr>
            </w:pPr>
            <w:r w:rsidRPr="000D38B7"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A93C8C" w14:paraId="4AC64725" w14:textId="77777777" w:rsidTr="00A93C8C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hideMark/>
          </w:tcPr>
          <w:p w14:paraId="3C8566AF" w14:textId="77777777" w:rsidR="00A93C8C" w:rsidRDefault="00A93C8C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64C10FBA" w14:textId="77777777" w:rsidR="00A93C8C" w:rsidRDefault="00A93C8C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10" w:type="pct"/>
            <w:hideMark/>
          </w:tcPr>
          <w:p w14:paraId="5D854FB3" w14:textId="77777777" w:rsidR="00A93C8C" w:rsidRDefault="00A9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hideMark/>
          </w:tcPr>
          <w:p w14:paraId="5E4F6CE7" w14:textId="77777777" w:rsidR="00A93C8C" w:rsidRDefault="00A9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hideMark/>
          </w:tcPr>
          <w:p w14:paraId="2811C2D2" w14:textId="77777777" w:rsidR="00A93C8C" w:rsidRDefault="00A9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</w:tcPr>
          <w:p w14:paraId="4C6BB127" w14:textId="77777777" w:rsidR="00A93C8C" w:rsidRDefault="00A93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  <w:hideMark/>
          </w:tcPr>
          <w:p w14:paraId="5A780E37" w14:textId="77777777" w:rsidR="00A93C8C" w:rsidRDefault="00A93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33A43740" w14:textId="77777777" w:rsidR="000C40DF" w:rsidRDefault="000C40DF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DA7625" w14:paraId="2E3AEECC" w14:textId="77777777" w:rsidTr="00DA7625">
        <w:trPr>
          <w:trHeight w:val="32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5FCD" w14:textId="77777777" w:rsidR="00DA7625" w:rsidRDefault="00DA7625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0153D" w14:textId="77777777" w:rsidR="00DA7625" w:rsidRDefault="00DA7625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B8FDC" w14:textId="77777777" w:rsidR="00DA7625" w:rsidRDefault="00DA7625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DA7625" w14:paraId="4BD15CE7" w14:textId="77777777" w:rsidTr="00DE3980">
        <w:trPr>
          <w:trHeight w:val="323"/>
        </w:trPr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25E7D5F6" w14:textId="77777777" w:rsidR="00DA7625" w:rsidRDefault="00DA7625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4A080DA4" w14:textId="77777777" w:rsidR="00DA7625" w:rsidRDefault="00DA7625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32002D29" w14:textId="77777777" w:rsidR="00DA7625" w:rsidRDefault="00DA7625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39E5F00C" w14:textId="77777777" w:rsidR="00DA7625" w:rsidRPr="0043659F" w:rsidRDefault="00DA7625" w:rsidP="0043659F"/>
    <w:p w14:paraId="4536C5F0" w14:textId="77777777" w:rsidR="00E11311" w:rsidRPr="0043659F" w:rsidRDefault="0043659F" w:rsidP="0043659F">
      <w:pPr>
        <w:rPr>
          <w:lang w:val="en-US"/>
        </w:rPr>
      </w:pPr>
      <w:r w:rsidRPr="00421EE9">
        <w:rPr>
          <w:lang w:val="en-US"/>
        </w:rPr>
        <w:t>$DOCUMENT_SIGNATURE_AREA$</w:t>
      </w:r>
    </w:p>
    <w:sectPr w:rsidR="00E11311" w:rsidRPr="0043659F" w:rsidSect="0050371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3C"/>
    <w:multiLevelType w:val="hybridMultilevel"/>
    <w:tmpl w:val="AA90EC24"/>
    <w:lvl w:ilvl="0" w:tplc="27518465">
      <w:start w:val="1"/>
      <w:numFmt w:val="decimal"/>
      <w:lvlText w:val="%1."/>
      <w:lvlJc w:val="left"/>
      <w:pPr>
        <w:ind w:left="720" w:hanging="360"/>
      </w:pPr>
    </w:lvl>
    <w:lvl w:ilvl="1" w:tplc="27518465" w:tentative="1">
      <w:start w:val="1"/>
      <w:numFmt w:val="lowerLetter"/>
      <w:lvlText w:val="%2."/>
      <w:lvlJc w:val="left"/>
      <w:pPr>
        <w:ind w:left="1440" w:hanging="360"/>
      </w:pPr>
    </w:lvl>
    <w:lvl w:ilvl="2" w:tplc="27518465" w:tentative="1">
      <w:start w:val="1"/>
      <w:numFmt w:val="lowerRoman"/>
      <w:lvlText w:val="%3."/>
      <w:lvlJc w:val="right"/>
      <w:pPr>
        <w:ind w:left="2160" w:hanging="180"/>
      </w:pPr>
    </w:lvl>
    <w:lvl w:ilvl="3" w:tplc="27518465" w:tentative="1">
      <w:start w:val="1"/>
      <w:numFmt w:val="decimal"/>
      <w:lvlText w:val="%4."/>
      <w:lvlJc w:val="left"/>
      <w:pPr>
        <w:ind w:left="2880" w:hanging="360"/>
      </w:pPr>
    </w:lvl>
    <w:lvl w:ilvl="4" w:tplc="27518465" w:tentative="1">
      <w:start w:val="1"/>
      <w:numFmt w:val="lowerLetter"/>
      <w:lvlText w:val="%5."/>
      <w:lvlJc w:val="left"/>
      <w:pPr>
        <w:ind w:left="3600" w:hanging="360"/>
      </w:pPr>
    </w:lvl>
    <w:lvl w:ilvl="5" w:tplc="27518465" w:tentative="1">
      <w:start w:val="1"/>
      <w:numFmt w:val="lowerRoman"/>
      <w:lvlText w:val="%6."/>
      <w:lvlJc w:val="right"/>
      <w:pPr>
        <w:ind w:left="4320" w:hanging="180"/>
      </w:pPr>
    </w:lvl>
    <w:lvl w:ilvl="6" w:tplc="27518465" w:tentative="1">
      <w:start w:val="1"/>
      <w:numFmt w:val="decimal"/>
      <w:lvlText w:val="%7."/>
      <w:lvlJc w:val="left"/>
      <w:pPr>
        <w:ind w:left="5040" w:hanging="360"/>
      </w:pPr>
    </w:lvl>
    <w:lvl w:ilvl="7" w:tplc="27518465" w:tentative="1">
      <w:start w:val="1"/>
      <w:numFmt w:val="lowerLetter"/>
      <w:lvlText w:val="%8."/>
      <w:lvlJc w:val="left"/>
      <w:pPr>
        <w:ind w:left="5760" w:hanging="360"/>
      </w:pPr>
    </w:lvl>
    <w:lvl w:ilvl="8" w:tplc="275184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6B43B8"/>
    <w:multiLevelType w:val="hybridMultilevel"/>
    <w:tmpl w:val="5CEE7248"/>
    <w:lvl w:ilvl="0" w:tplc="409802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58BD"/>
    <w:multiLevelType w:val="hybridMultilevel"/>
    <w:tmpl w:val="2D0C7CB4"/>
    <w:lvl w:ilvl="0" w:tplc="33658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11EC"/>
    <w:multiLevelType w:val="hybridMultilevel"/>
    <w:tmpl w:val="789C5C36"/>
    <w:lvl w:ilvl="0" w:tplc="418384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0A51CDD"/>
    <w:multiLevelType w:val="hybridMultilevel"/>
    <w:tmpl w:val="FCB2C158"/>
    <w:lvl w:ilvl="0" w:tplc="62471244">
      <w:start w:val="1"/>
      <w:numFmt w:val="decimal"/>
      <w:lvlText w:val="%1."/>
      <w:lvlJc w:val="left"/>
      <w:pPr>
        <w:ind w:left="720" w:hanging="360"/>
      </w:pPr>
    </w:lvl>
    <w:lvl w:ilvl="1" w:tplc="62471244" w:tentative="1">
      <w:start w:val="1"/>
      <w:numFmt w:val="lowerLetter"/>
      <w:lvlText w:val="%2."/>
      <w:lvlJc w:val="left"/>
      <w:pPr>
        <w:ind w:left="1440" w:hanging="360"/>
      </w:pPr>
    </w:lvl>
    <w:lvl w:ilvl="2" w:tplc="62471244" w:tentative="1">
      <w:start w:val="1"/>
      <w:numFmt w:val="lowerRoman"/>
      <w:lvlText w:val="%3."/>
      <w:lvlJc w:val="right"/>
      <w:pPr>
        <w:ind w:left="2160" w:hanging="180"/>
      </w:pPr>
    </w:lvl>
    <w:lvl w:ilvl="3" w:tplc="62471244" w:tentative="1">
      <w:start w:val="1"/>
      <w:numFmt w:val="decimal"/>
      <w:lvlText w:val="%4."/>
      <w:lvlJc w:val="left"/>
      <w:pPr>
        <w:ind w:left="2880" w:hanging="360"/>
      </w:pPr>
    </w:lvl>
    <w:lvl w:ilvl="4" w:tplc="62471244" w:tentative="1">
      <w:start w:val="1"/>
      <w:numFmt w:val="lowerLetter"/>
      <w:lvlText w:val="%5."/>
      <w:lvlJc w:val="left"/>
      <w:pPr>
        <w:ind w:left="3600" w:hanging="360"/>
      </w:pPr>
    </w:lvl>
    <w:lvl w:ilvl="5" w:tplc="62471244" w:tentative="1">
      <w:start w:val="1"/>
      <w:numFmt w:val="lowerRoman"/>
      <w:lvlText w:val="%6."/>
      <w:lvlJc w:val="right"/>
      <w:pPr>
        <w:ind w:left="4320" w:hanging="180"/>
      </w:pPr>
    </w:lvl>
    <w:lvl w:ilvl="6" w:tplc="62471244" w:tentative="1">
      <w:start w:val="1"/>
      <w:numFmt w:val="decimal"/>
      <w:lvlText w:val="%7."/>
      <w:lvlJc w:val="left"/>
      <w:pPr>
        <w:ind w:left="5040" w:hanging="360"/>
      </w:pPr>
    </w:lvl>
    <w:lvl w:ilvl="7" w:tplc="62471244" w:tentative="1">
      <w:start w:val="1"/>
      <w:numFmt w:val="lowerLetter"/>
      <w:lvlText w:val="%8."/>
      <w:lvlJc w:val="left"/>
      <w:pPr>
        <w:ind w:left="5760" w:hanging="360"/>
      </w:pPr>
    </w:lvl>
    <w:lvl w:ilvl="8" w:tplc="62471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4F070C"/>
    <w:multiLevelType w:val="hybridMultilevel"/>
    <w:tmpl w:val="2BEA2DEE"/>
    <w:lvl w:ilvl="0" w:tplc="14081937">
      <w:start w:val="1"/>
      <w:numFmt w:val="decimal"/>
      <w:lvlText w:val="%1."/>
      <w:lvlJc w:val="left"/>
      <w:pPr>
        <w:ind w:left="720" w:hanging="360"/>
      </w:pPr>
    </w:lvl>
    <w:lvl w:ilvl="1" w:tplc="14081937" w:tentative="1">
      <w:start w:val="1"/>
      <w:numFmt w:val="lowerLetter"/>
      <w:lvlText w:val="%2."/>
      <w:lvlJc w:val="left"/>
      <w:pPr>
        <w:ind w:left="1440" w:hanging="360"/>
      </w:pPr>
    </w:lvl>
    <w:lvl w:ilvl="2" w:tplc="14081937" w:tentative="1">
      <w:start w:val="1"/>
      <w:numFmt w:val="lowerRoman"/>
      <w:lvlText w:val="%3."/>
      <w:lvlJc w:val="right"/>
      <w:pPr>
        <w:ind w:left="2160" w:hanging="180"/>
      </w:pPr>
    </w:lvl>
    <w:lvl w:ilvl="3" w:tplc="14081937" w:tentative="1">
      <w:start w:val="1"/>
      <w:numFmt w:val="decimal"/>
      <w:lvlText w:val="%4."/>
      <w:lvlJc w:val="left"/>
      <w:pPr>
        <w:ind w:left="2880" w:hanging="360"/>
      </w:pPr>
    </w:lvl>
    <w:lvl w:ilvl="4" w:tplc="14081937" w:tentative="1">
      <w:start w:val="1"/>
      <w:numFmt w:val="lowerLetter"/>
      <w:lvlText w:val="%5."/>
      <w:lvlJc w:val="left"/>
      <w:pPr>
        <w:ind w:left="3600" w:hanging="360"/>
      </w:pPr>
    </w:lvl>
    <w:lvl w:ilvl="5" w:tplc="14081937" w:tentative="1">
      <w:start w:val="1"/>
      <w:numFmt w:val="lowerRoman"/>
      <w:lvlText w:val="%6."/>
      <w:lvlJc w:val="right"/>
      <w:pPr>
        <w:ind w:left="4320" w:hanging="180"/>
      </w:pPr>
    </w:lvl>
    <w:lvl w:ilvl="6" w:tplc="14081937" w:tentative="1">
      <w:start w:val="1"/>
      <w:numFmt w:val="decimal"/>
      <w:lvlText w:val="%7."/>
      <w:lvlJc w:val="left"/>
      <w:pPr>
        <w:ind w:left="5040" w:hanging="360"/>
      </w:pPr>
    </w:lvl>
    <w:lvl w:ilvl="7" w:tplc="14081937" w:tentative="1">
      <w:start w:val="1"/>
      <w:numFmt w:val="lowerLetter"/>
      <w:lvlText w:val="%8."/>
      <w:lvlJc w:val="left"/>
      <w:pPr>
        <w:ind w:left="5760" w:hanging="360"/>
      </w:pPr>
    </w:lvl>
    <w:lvl w:ilvl="8" w:tplc="14081937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4199">
    <w:abstractNumId w:val="8"/>
  </w:num>
  <w:num w:numId="2" w16cid:durableId="1550262842">
    <w:abstractNumId w:val="10"/>
  </w:num>
  <w:num w:numId="3" w16cid:durableId="702168707">
    <w:abstractNumId w:val="11"/>
  </w:num>
  <w:num w:numId="4" w16cid:durableId="870066759">
    <w:abstractNumId w:val="9"/>
  </w:num>
  <w:num w:numId="5" w16cid:durableId="387925957">
    <w:abstractNumId w:val="2"/>
  </w:num>
  <w:num w:numId="6" w16cid:durableId="290673450">
    <w:abstractNumId w:val="1"/>
  </w:num>
  <w:num w:numId="7" w16cid:durableId="1686245755">
    <w:abstractNumId w:val="6"/>
  </w:num>
  <w:num w:numId="8" w16cid:durableId="1746563447">
    <w:abstractNumId w:val="4"/>
  </w:num>
  <w:num w:numId="9" w16cid:durableId="1365251968">
    <w:abstractNumId w:val="12"/>
  </w:num>
  <w:num w:numId="10" w16cid:durableId="1628775711">
    <w:abstractNumId w:val="3"/>
  </w:num>
  <w:num w:numId="11" w16cid:durableId="428745688">
    <w:abstractNumId w:val="0"/>
  </w:num>
  <w:num w:numId="12" w16cid:durableId="1719088794">
    <w:abstractNumId w:val="5"/>
  </w:num>
  <w:num w:numId="13" w16cid:durableId="1838761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B7B5B"/>
    <w:rsid w:val="000C40DF"/>
    <w:rsid w:val="000D38B7"/>
    <w:rsid w:val="002B2CB2"/>
    <w:rsid w:val="00381080"/>
    <w:rsid w:val="003828BA"/>
    <w:rsid w:val="0039010F"/>
    <w:rsid w:val="00421EE9"/>
    <w:rsid w:val="0043659F"/>
    <w:rsid w:val="00485254"/>
    <w:rsid w:val="00503712"/>
    <w:rsid w:val="005207D7"/>
    <w:rsid w:val="00594E9C"/>
    <w:rsid w:val="005A72CB"/>
    <w:rsid w:val="005D39E8"/>
    <w:rsid w:val="00621E05"/>
    <w:rsid w:val="00643ADD"/>
    <w:rsid w:val="006C2039"/>
    <w:rsid w:val="00730A32"/>
    <w:rsid w:val="00730B21"/>
    <w:rsid w:val="0090051E"/>
    <w:rsid w:val="009107E4"/>
    <w:rsid w:val="00922AB7"/>
    <w:rsid w:val="00975CC2"/>
    <w:rsid w:val="009B3A54"/>
    <w:rsid w:val="00A020F2"/>
    <w:rsid w:val="00A93C8C"/>
    <w:rsid w:val="00BC05AD"/>
    <w:rsid w:val="00C3076A"/>
    <w:rsid w:val="00CE57BB"/>
    <w:rsid w:val="00CF40EE"/>
    <w:rsid w:val="00DA7625"/>
    <w:rsid w:val="00DE3980"/>
    <w:rsid w:val="00DF5EA0"/>
    <w:rsid w:val="00E00355"/>
    <w:rsid w:val="00E11311"/>
    <w:rsid w:val="00F23855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2457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0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0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1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1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1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1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1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1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1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1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1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29</cp:revision>
  <dcterms:created xsi:type="dcterms:W3CDTF">2014-07-16T19:29:00Z</dcterms:created>
  <dcterms:modified xsi:type="dcterms:W3CDTF">2023-06-07T09:48:00Z</dcterms:modified>
</cp:coreProperties>
</file>